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EF9D" w14:textId="3E99EC82" w:rsidR="00FD77AA" w:rsidRPr="00F43AFF" w:rsidRDefault="00FD77AA" w:rsidP="00194A80">
      <w:pPr>
        <w:pStyle w:val="Tekstprzypisudolnego"/>
        <w:spacing w:line="276" w:lineRule="auto"/>
        <w:jc w:val="right"/>
        <w:rPr>
          <w:b/>
          <w:i/>
          <w:spacing w:val="4"/>
          <w:sz w:val="24"/>
          <w:szCs w:val="24"/>
        </w:rPr>
      </w:pPr>
      <w:r w:rsidRPr="00F43AFF">
        <w:rPr>
          <w:b/>
          <w:i/>
          <w:spacing w:val="4"/>
          <w:sz w:val="24"/>
          <w:szCs w:val="24"/>
        </w:rPr>
        <w:t>Załącznik</w:t>
      </w:r>
      <w:r w:rsidR="00F43AFF" w:rsidRPr="00F43AFF">
        <w:rPr>
          <w:b/>
          <w:i/>
          <w:spacing w:val="4"/>
          <w:sz w:val="24"/>
          <w:szCs w:val="24"/>
        </w:rPr>
        <w:t xml:space="preserve"> nr 1</w:t>
      </w:r>
      <w:r w:rsidRPr="00F43AFF">
        <w:rPr>
          <w:b/>
          <w:i/>
          <w:spacing w:val="4"/>
          <w:sz w:val="24"/>
          <w:szCs w:val="24"/>
        </w:rPr>
        <w:t xml:space="preserve"> </w:t>
      </w:r>
      <w:r w:rsidR="00A945E9">
        <w:rPr>
          <w:b/>
          <w:i/>
          <w:spacing w:val="4"/>
          <w:sz w:val="24"/>
          <w:szCs w:val="24"/>
        </w:rPr>
        <w:t>do SWZ</w:t>
      </w:r>
    </w:p>
    <w:p w14:paraId="3B1F11C8" w14:textId="77777777" w:rsidR="00194A80" w:rsidRPr="00F43AFF" w:rsidRDefault="00194A80" w:rsidP="00FD77AA">
      <w:pPr>
        <w:spacing w:line="252" w:lineRule="auto"/>
        <w:jc w:val="center"/>
      </w:pPr>
    </w:p>
    <w:p w14:paraId="5BEFBA3A" w14:textId="3212FD36" w:rsidR="00FD77AA" w:rsidRPr="00F43AFF" w:rsidRDefault="00FD77AA" w:rsidP="00FD77AA">
      <w:pPr>
        <w:spacing w:line="252" w:lineRule="auto"/>
        <w:jc w:val="center"/>
        <w:rPr>
          <w:b/>
          <w:bCs/>
        </w:rPr>
      </w:pPr>
      <w:r w:rsidRPr="00F43AFF">
        <w:rPr>
          <w:b/>
          <w:bCs/>
        </w:rPr>
        <w:t xml:space="preserve">OFERTA </w:t>
      </w:r>
    </w:p>
    <w:p w14:paraId="726E7FA0" w14:textId="77777777" w:rsidR="00F43AFF" w:rsidRPr="00F43AFF" w:rsidRDefault="00F43AFF" w:rsidP="00FD77AA">
      <w:pPr>
        <w:spacing w:line="252" w:lineRule="auto"/>
        <w:jc w:val="center"/>
      </w:pPr>
    </w:p>
    <w:p w14:paraId="16C8338A" w14:textId="77777777" w:rsidR="00FD77AA" w:rsidRPr="00F43AFF" w:rsidRDefault="00FD77AA" w:rsidP="00FD77AA">
      <w:pPr>
        <w:spacing w:line="252" w:lineRule="auto"/>
        <w:jc w:val="both"/>
        <w:rPr>
          <w:b/>
          <w:bCs/>
        </w:rPr>
      </w:pPr>
      <w:r w:rsidRPr="00F43AFF">
        <w:rPr>
          <w:b/>
          <w:bCs/>
        </w:rPr>
        <w:t xml:space="preserve">Nazwa (firma) i </w:t>
      </w:r>
      <w:r w:rsidRPr="00F43AFF">
        <w:rPr>
          <w:b/>
          <w:bCs/>
          <w:u w:val="single"/>
        </w:rPr>
        <w:t>adres pocztowy</w:t>
      </w:r>
      <w:r w:rsidRPr="00F43AFF">
        <w:rPr>
          <w:b/>
          <w:bCs/>
        </w:rPr>
        <w:t xml:space="preserve"> wykonawcy/w</w:t>
      </w:r>
      <w:r w:rsidRPr="00F43AFF">
        <w:rPr>
          <w:b/>
          <w:bCs/>
          <w:lang w:eastAsia="en-US"/>
        </w:rPr>
        <w:t>ykonawców w przypadku oferty wspólnej/:</w:t>
      </w:r>
    </w:p>
    <w:p w14:paraId="196E0143" w14:textId="14231FE1" w:rsidR="00FD77AA" w:rsidRPr="00F43AFF" w:rsidRDefault="00FD77AA" w:rsidP="00FD77AA">
      <w:pPr>
        <w:spacing w:before="120" w:line="252" w:lineRule="auto"/>
        <w:jc w:val="both"/>
      </w:pPr>
      <w:r w:rsidRPr="00F43AFF">
        <w:t xml:space="preserve">. . . . . . . . . . . . . . . . . . . . . . . . . . . . . . . . . . . . . . . . . . . . . . . . . . . . . . . . . . . . . . . . . . . . . . . . . . . . . . . . . </w:t>
      </w:r>
    </w:p>
    <w:p w14:paraId="2C332FCC" w14:textId="228AACDE" w:rsidR="00FD77AA" w:rsidRPr="00F43AFF" w:rsidRDefault="00FD77AA" w:rsidP="00FD77AA">
      <w:pPr>
        <w:spacing w:before="120" w:line="252" w:lineRule="auto"/>
        <w:jc w:val="both"/>
      </w:pPr>
      <w:r w:rsidRPr="00F43AFF">
        <w:t xml:space="preserve">. . . . . . . . . . . . . . . . . . . . . . . . . . . . . . . . . . . . . . . . . . . . . . . . . . . . . . . . . . . . . . . . . . . . . . . . . . . . . . . . . </w:t>
      </w:r>
    </w:p>
    <w:p w14:paraId="42BD7163" w14:textId="77777777" w:rsidR="00FD77AA" w:rsidRPr="00F43AFF" w:rsidRDefault="00FD77AA" w:rsidP="00FD77AA">
      <w:pPr>
        <w:spacing w:line="252" w:lineRule="auto"/>
        <w:jc w:val="both"/>
        <w:rPr>
          <w:lang w:eastAsia="en-US"/>
        </w:rPr>
      </w:pPr>
      <w:r w:rsidRPr="00F43AFF">
        <w:rPr>
          <w:lang w:eastAsia="en-US"/>
        </w:rPr>
        <w:t xml:space="preserve">(w przypadku oferty wspólnej należy poniżej podać pozostałe dane dotyczące </w:t>
      </w:r>
      <w:bookmarkStart w:id="0" w:name="_Hlk61731516"/>
      <w:r w:rsidRPr="00F43AFF">
        <w:rPr>
          <w:lang w:eastAsia="en-US"/>
        </w:rPr>
        <w:t>pełnomocnika wykonawców</w:t>
      </w:r>
      <w:bookmarkEnd w:id="0"/>
      <w:r w:rsidRPr="00F43AFF">
        <w:rPr>
          <w:lang w:eastAsia="en-US"/>
        </w:rPr>
        <w:t>)</w:t>
      </w:r>
    </w:p>
    <w:p w14:paraId="78B3B95B" w14:textId="77777777" w:rsidR="00FD77AA" w:rsidRPr="00F43AFF" w:rsidRDefault="00FD77AA" w:rsidP="00FD77AA">
      <w:pPr>
        <w:spacing w:line="252" w:lineRule="auto"/>
        <w:jc w:val="both"/>
      </w:pPr>
    </w:p>
    <w:p w14:paraId="21DAC275" w14:textId="51E74CF6" w:rsidR="00FD77AA" w:rsidRPr="00F43AFF" w:rsidRDefault="00FD77AA" w:rsidP="00FD77AA">
      <w:pPr>
        <w:spacing w:line="252" w:lineRule="auto"/>
        <w:jc w:val="both"/>
      </w:pPr>
      <w:r w:rsidRPr="00F43AFF">
        <w:t>Imię i nazwisko, stanowisko osoby/osób uprawnionych do reprezentacji Wykonawcy:</w:t>
      </w:r>
    </w:p>
    <w:p w14:paraId="6062D9A5" w14:textId="3D1687FB" w:rsidR="00FD77AA" w:rsidRPr="00F43AFF" w:rsidRDefault="00FD77AA" w:rsidP="00FD77AA">
      <w:pPr>
        <w:numPr>
          <w:ilvl w:val="0"/>
          <w:numId w:val="33"/>
        </w:numPr>
        <w:spacing w:before="120" w:line="252" w:lineRule="auto"/>
        <w:ind w:left="284" w:hanging="284"/>
        <w:jc w:val="both"/>
      </w:pPr>
      <w:r w:rsidRPr="00F43AFF">
        <w:t xml:space="preserve">. . . . . . . . . . . . . . . . . . . . . . . . . . . . . . . . . . . . . . . . . . . . . . . . . . . . . . . . . . . . . . . . . . . . . . . . . . . . . . </w:t>
      </w:r>
      <w:bookmarkStart w:id="1" w:name="_GoBack"/>
      <w:bookmarkEnd w:id="1"/>
    </w:p>
    <w:p w14:paraId="4B44724C" w14:textId="246B7F07" w:rsidR="00FD77AA" w:rsidRPr="00F43AFF" w:rsidRDefault="00FD77AA" w:rsidP="00FD77AA">
      <w:pPr>
        <w:numPr>
          <w:ilvl w:val="0"/>
          <w:numId w:val="33"/>
        </w:numPr>
        <w:spacing w:before="120" w:line="252" w:lineRule="auto"/>
        <w:ind w:left="284" w:hanging="284"/>
        <w:jc w:val="both"/>
      </w:pPr>
      <w:r w:rsidRPr="00F43AFF">
        <w:t xml:space="preserve">. . . . . . . . . . . . . . . . . . . . . . . . . . . . . . . . . . . . . . . . . . . . . . . . . . . . . . . . . . . . . . . . . . . . . . . . . . . . . . </w:t>
      </w:r>
    </w:p>
    <w:p w14:paraId="1BE1A1E8" w14:textId="4AF4F706" w:rsidR="00FD77AA" w:rsidRPr="00F43AFF" w:rsidRDefault="00FD77AA" w:rsidP="00FD77AA">
      <w:pPr>
        <w:spacing w:before="120" w:line="252" w:lineRule="auto"/>
        <w:jc w:val="both"/>
      </w:pPr>
      <w:r w:rsidRPr="00F43AFF">
        <w:t xml:space="preserve">Podstawa upoważnienia: . . . . . . . . . . . . . . . . . . . . . . . . . . . . . . . . . . . . . . . . . . . . . . . . . . . . . . . . . . . . </w:t>
      </w:r>
    </w:p>
    <w:p w14:paraId="3A0D0205" w14:textId="32B585F6" w:rsidR="00FD77AA" w:rsidRPr="00F43AFF" w:rsidRDefault="00FD77AA" w:rsidP="00FD77AA">
      <w:pPr>
        <w:spacing w:before="120" w:line="252" w:lineRule="auto"/>
        <w:jc w:val="both"/>
        <w:rPr>
          <w:lang w:val="en-US"/>
        </w:rPr>
      </w:pPr>
      <w:r w:rsidRPr="00F43AFF">
        <w:rPr>
          <w:lang w:val="en-US"/>
        </w:rPr>
        <w:t>NIP . . . . . . . . . . . . . . . . . . . . . . . . . . . . . . .</w:t>
      </w:r>
      <w:r w:rsidRPr="00F43AFF">
        <w:rPr>
          <w:lang w:val="en-US"/>
        </w:rPr>
        <w:tab/>
      </w:r>
      <w:r w:rsidRPr="00F43AFF">
        <w:rPr>
          <w:lang w:val="en-US"/>
        </w:rPr>
        <w:tab/>
        <w:t>REGON . . . . . . . . . . . . . . . . . . . . . . . . . . . . . .</w:t>
      </w:r>
      <w:r w:rsidRPr="00F43AFF">
        <w:t xml:space="preserve"> . . </w:t>
      </w:r>
    </w:p>
    <w:p w14:paraId="20135143" w14:textId="78E0ED9B" w:rsidR="00FD77AA" w:rsidRPr="00F43AFF" w:rsidRDefault="00221C4A" w:rsidP="00FD77AA">
      <w:pPr>
        <w:spacing w:before="120" w:line="252" w:lineRule="auto"/>
        <w:jc w:val="both"/>
      </w:pPr>
      <w:r w:rsidRPr="00F43AFF">
        <w:rPr>
          <w:lang w:val="en-US"/>
        </w:rPr>
        <w:t>T</w:t>
      </w:r>
      <w:r w:rsidR="00FD77AA" w:rsidRPr="00F43AFF">
        <w:rPr>
          <w:lang w:val="en-US"/>
        </w:rPr>
        <w:t>el</w:t>
      </w:r>
      <w:r w:rsidRPr="00F43AFF">
        <w:rPr>
          <w:lang w:val="en-US"/>
        </w:rPr>
        <w:t>.</w:t>
      </w:r>
      <w:r w:rsidR="00FD77AA" w:rsidRPr="00F43AFF">
        <w:rPr>
          <w:lang w:val="en-US"/>
        </w:rPr>
        <w:t xml:space="preserve">  . . . . . . . . . . . . . . . </w:t>
      </w:r>
      <w:r w:rsidRPr="00F43AFF">
        <w:rPr>
          <w:lang w:val="en-US"/>
        </w:rPr>
        <w:t xml:space="preserve">. . . . . . . . . . . . . . . </w:t>
      </w:r>
      <w:r w:rsidR="00FD77AA" w:rsidRPr="00F43AFF">
        <w:rPr>
          <w:lang w:val="en-US"/>
        </w:rPr>
        <w:tab/>
      </w:r>
      <w:r w:rsidR="00FD77AA" w:rsidRPr="00F43AFF">
        <w:rPr>
          <w:lang w:val="en-US"/>
        </w:rPr>
        <w:tab/>
        <w:t xml:space="preserve">e-mail . . . . . . . . . . . . . . . . . . . . </w:t>
      </w:r>
      <w:r w:rsidR="00FD77AA" w:rsidRPr="00F43AFF">
        <w:t xml:space="preserve">@. . . . . . . . . . . . </w:t>
      </w:r>
    </w:p>
    <w:p w14:paraId="202129D8" w14:textId="77777777" w:rsidR="00FD77AA" w:rsidRPr="00F43AFF" w:rsidRDefault="00FD77AA" w:rsidP="00FD77AA">
      <w:pPr>
        <w:spacing w:line="252" w:lineRule="auto"/>
        <w:jc w:val="both"/>
      </w:pPr>
    </w:p>
    <w:p w14:paraId="334F0748" w14:textId="77777777" w:rsidR="00FD77AA" w:rsidRPr="00F43AFF" w:rsidRDefault="00FD77AA" w:rsidP="00FD77AA">
      <w:pPr>
        <w:spacing w:line="252" w:lineRule="auto"/>
        <w:jc w:val="both"/>
      </w:pPr>
      <w:r w:rsidRPr="00F43AFF">
        <w:t>Podmiot jest mikro / małym / średnim przedsiębiorcą*</w:t>
      </w:r>
    </w:p>
    <w:p w14:paraId="79D71764" w14:textId="77777777" w:rsidR="00FD77AA" w:rsidRPr="00F43AFF" w:rsidRDefault="00FD77AA" w:rsidP="00FD77AA">
      <w:pPr>
        <w:spacing w:line="252" w:lineRule="auto"/>
        <w:jc w:val="both"/>
      </w:pPr>
      <w:r w:rsidRPr="00F43AFF">
        <w:t>Podmiot wpisany do CEIDG RP – TAK – NIE*</w:t>
      </w:r>
    </w:p>
    <w:p w14:paraId="4BA9470C" w14:textId="77777777" w:rsidR="00FD77AA" w:rsidRPr="00F43AFF" w:rsidRDefault="00FD77AA" w:rsidP="00FD77AA">
      <w:pPr>
        <w:spacing w:line="252" w:lineRule="auto"/>
        <w:jc w:val="both"/>
      </w:pPr>
      <w:r w:rsidRPr="00F43AFF">
        <w:t>Podatnik VAT – TAK – NIE*</w:t>
      </w:r>
    </w:p>
    <w:p w14:paraId="38176A9B" w14:textId="77777777" w:rsidR="00FD77AA" w:rsidRPr="00F43AFF" w:rsidRDefault="00FD77AA" w:rsidP="00FD77AA">
      <w:pPr>
        <w:tabs>
          <w:tab w:val="left" w:pos="284"/>
        </w:tabs>
        <w:spacing w:line="252" w:lineRule="auto"/>
        <w:jc w:val="both"/>
      </w:pPr>
    </w:p>
    <w:p w14:paraId="75618E94" w14:textId="742099DF" w:rsidR="00FD77AA" w:rsidRPr="00F43AFF" w:rsidRDefault="00FD77AA" w:rsidP="00FD77AA">
      <w:pPr>
        <w:spacing w:line="252" w:lineRule="auto"/>
        <w:jc w:val="both"/>
      </w:pPr>
      <w:r w:rsidRPr="00F43AFF">
        <w:rPr>
          <w:b/>
          <w:bCs/>
        </w:rPr>
        <w:t>Zamawiający:</w:t>
      </w:r>
      <w:r w:rsidRPr="00F43AFF">
        <w:t xml:space="preserve"> Gmina </w:t>
      </w:r>
      <w:r w:rsidR="00F43AFF">
        <w:t>Łubnice, Łubnice 66a, 28-232 Łubnice</w:t>
      </w:r>
    </w:p>
    <w:p w14:paraId="022E643A" w14:textId="268417FF" w:rsidR="00F43AFF" w:rsidRPr="00F43AFF" w:rsidRDefault="00FD77AA" w:rsidP="00F43AFF">
      <w:pPr>
        <w:spacing w:line="252" w:lineRule="auto"/>
        <w:jc w:val="both"/>
        <w:rPr>
          <w:rFonts w:eastAsia="Calibri"/>
          <w:b/>
          <w:bCs/>
          <w:lang w:eastAsia="en-US"/>
        </w:rPr>
      </w:pPr>
      <w:r w:rsidRPr="00F43AFF">
        <w:rPr>
          <w:b/>
          <w:bCs/>
        </w:rPr>
        <w:t xml:space="preserve">Nazwa zamówienia: </w:t>
      </w:r>
      <w:r w:rsidR="00F43AFF">
        <w:rPr>
          <w:rFonts w:eastAsia="Calibri"/>
          <w:lang w:eastAsia="en-US"/>
        </w:rPr>
        <w:t>„</w:t>
      </w:r>
      <w:r w:rsidR="00A945E9">
        <w:rPr>
          <w:rFonts w:eastAsia="Calibri"/>
          <w:b/>
          <w:bCs/>
          <w:lang w:eastAsia="en-US"/>
        </w:rPr>
        <w:t xml:space="preserve">DOSTAWA </w:t>
      </w:r>
      <w:r w:rsidR="00F43AFF" w:rsidRPr="00F43AFF">
        <w:rPr>
          <w:rFonts w:eastAsia="Calibri"/>
          <w:b/>
          <w:bCs/>
          <w:lang w:eastAsia="en-US"/>
        </w:rPr>
        <w:t>ENERGII ELEKTRYCZNEJ NA POTRZEBY OBIEKTÓW GMINY ŁUBNICE I JEJ JEDNOSTEK ORGANIZACYJNYCH”</w:t>
      </w:r>
    </w:p>
    <w:p w14:paraId="4DDFB7D4" w14:textId="77777777" w:rsidR="00FD77AA" w:rsidRPr="00F43AFF" w:rsidRDefault="00FD77AA" w:rsidP="00FD77AA">
      <w:pPr>
        <w:tabs>
          <w:tab w:val="left" w:pos="284"/>
        </w:tabs>
        <w:spacing w:line="252" w:lineRule="auto"/>
        <w:jc w:val="both"/>
        <w:rPr>
          <w:rFonts w:eastAsia="Calibri"/>
        </w:rPr>
      </w:pPr>
    </w:p>
    <w:p w14:paraId="1A9C15BC" w14:textId="77777777" w:rsidR="00FD77AA" w:rsidRPr="00BB5564" w:rsidRDefault="00FD77AA" w:rsidP="00FD77AA">
      <w:pPr>
        <w:numPr>
          <w:ilvl w:val="0"/>
          <w:numId w:val="32"/>
        </w:numPr>
        <w:tabs>
          <w:tab w:val="left" w:pos="284"/>
        </w:tabs>
        <w:spacing w:line="252" w:lineRule="auto"/>
        <w:ind w:left="284" w:hanging="284"/>
        <w:jc w:val="both"/>
        <w:rPr>
          <w:b/>
        </w:rPr>
      </w:pPr>
      <w:r w:rsidRPr="00BB5564">
        <w:rPr>
          <w:b/>
        </w:rPr>
        <w:t>Cena:</w:t>
      </w:r>
    </w:p>
    <w:p w14:paraId="70FA9F57" w14:textId="7C4C6A14" w:rsidR="00FD77AA" w:rsidRPr="00BB5564" w:rsidRDefault="00FD77AA" w:rsidP="00FD77AA">
      <w:pPr>
        <w:tabs>
          <w:tab w:val="left" w:pos="284"/>
        </w:tabs>
        <w:spacing w:line="252" w:lineRule="auto"/>
        <w:ind w:left="284"/>
        <w:jc w:val="both"/>
        <w:rPr>
          <w:b/>
        </w:rPr>
      </w:pPr>
      <w:r w:rsidRPr="00BB5564">
        <w:t xml:space="preserve">W odpowiedzi na ogłoszenie o zamówieniu, stosownie do specyfikacji warunków zamówienia zwanej dalej "SWZ", oferujemy </w:t>
      </w:r>
      <w:bookmarkStart w:id="2" w:name="_Hlk536097870"/>
      <w:bookmarkStart w:id="3" w:name="_Hlk19132471"/>
      <w:r w:rsidRPr="00BB5564">
        <w:t>wykonanie przedmiotu zamówienia za</w:t>
      </w:r>
      <w:r w:rsidR="000B6536" w:rsidRPr="00BB5564">
        <w:t xml:space="preserve"> cenę</w:t>
      </w:r>
      <w:r w:rsidRPr="00BB5564">
        <w:t>:</w:t>
      </w:r>
    </w:p>
    <w:bookmarkEnd w:id="2"/>
    <w:p w14:paraId="72E47A83" w14:textId="3C147617" w:rsidR="000B6536" w:rsidRPr="00BB5564" w:rsidRDefault="000B6536" w:rsidP="000B6536">
      <w:pPr>
        <w:tabs>
          <w:tab w:val="left" w:pos="284"/>
        </w:tabs>
        <w:spacing w:before="120" w:line="252" w:lineRule="auto"/>
        <w:ind w:left="284"/>
        <w:jc w:val="both"/>
        <w:rPr>
          <w:b/>
        </w:rPr>
      </w:pPr>
    </w:p>
    <w:tbl>
      <w:tblPr>
        <w:tblW w:w="9640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1983"/>
        <w:gridCol w:w="1558"/>
        <w:gridCol w:w="2252"/>
        <w:gridCol w:w="28"/>
      </w:tblGrid>
      <w:tr w:rsidR="00BB5564" w:rsidRPr="00BB5564" w14:paraId="3A5364E5" w14:textId="77777777" w:rsidTr="00BB5564">
        <w:trPr>
          <w:cantSplit/>
          <w:trHeight w:val="402"/>
        </w:trPr>
        <w:tc>
          <w:tcPr>
            <w:tcW w:w="9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center"/>
            <w:hideMark/>
          </w:tcPr>
          <w:p w14:paraId="1B2872BD" w14:textId="77777777" w:rsidR="00BB5564" w:rsidRPr="00BB5564" w:rsidRDefault="00BB5564" w:rsidP="00BB5564">
            <w:pPr>
              <w:keepNext/>
              <w:numPr>
                <w:ilvl w:val="0"/>
                <w:numId w:val="39"/>
              </w:numPr>
              <w:suppressAutoHyphens/>
              <w:jc w:val="center"/>
              <w:outlineLvl w:val="0"/>
              <w:rPr>
                <w:b/>
                <w:lang w:eastAsia="zh-CN"/>
              </w:rPr>
            </w:pPr>
            <w:r w:rsidRPr="00BB5564">
              <w:rPr>
                <w:b/>
                <w:lang w:eastAsia="zh-CN"/>
              </w:rPr>
              <w:t xml:space="preserve">OFEROWANA CENA ENERGII ELEKTRYCZNEJ </w:t>
            </w:r>
            <w:r w:rsidRPr="00BB5564">
              <w:rPr>
                <w:lang w:eastAsia="zh-CN"/>
              </w:rPr>
              <w:t>(brana do oceny)</w:t>
            </w:r>
          </w:p>
          <w:p w14:paraId="79C683B0" w14:textId="77777777" w:rsidR="00BB5564" w:rsidRPr="00BB5564" w:rsidRDefault="00BB5564" w:rsidP="00BB5564">
            <w:pPr>
              <w:keepNext/>
              <w:numPr>
                <w:ilvl w:val="0"/>
                <w:numId w:val="39"/>
              </w:numPr>
              <w:suppressAutoHyphens/>
              <w:jc w:val="center"/>
              <w:outlineLvl w:val="0"/>
              <w:rPr>
                <w:b/>
                <w:lang w:eastAsia="zh-CN"/>
              </w:rPr>
            </w:pPr>
            <w:r w:rsidRPr="00BB5564">
              <w:rPr>
                <w:lang w:eastAsia="zh-CN"/>
              </w:rPr>
              <w:t xml:space="preserve">(waga kryterium: </w:t>
            </w:r>
            <w:r w:rsidRPr="00BB5564">
              <w:rPr>
                <w:b/>
                <w:lang w:eastAsia="zh-CN"/>
              </w:rPr>
              <w:t>100%</w:t>
            </w:r>
            <w:r w:rsidRPr="00BB5564">
              <w:rPr>
                <w:lang w:eastAsia="zh-CN"/>
              </w:rPr>
              <w:t>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B6FEA2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eastAsia="zh-CN"/>
              </w:rPr>
            </w:pPr>
          </w:p>
        </w:tc>
      </w:tr>
      <w:tr w:rsidR="00BB5564" w:rsidRPr="00BB5564" w14:paraId="7D6ADBF8" w14:textId="77777777" w:rsidTr="00BB5564">
        <w:trPr>
          <w:cantSplit/>
          <w:trHeight w:val="397"/>
        </w:trPr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2C526914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Wyszczególnienie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095ED78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netto [ zł ]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2C40031" w14:textId="77777777" w:rsidR="00BB5564" w:rsidRPr="00BB5564" w:rsidRDefault="00BB5564" w:rsidP="00BB5564">
            <w:pPr>
              <w:keepNext/>
              <w:numPr>
                <w:ilvl w:val="1"/>
                <w:numId w:val="39"/>
              </w:numPr>
              <w:suppressAutoHyphens/>
              <w:jc w:val="center"/>
              <w:outlineLvl w:val="1"/>
              <w:rPr>
                <w:b/>
                <w:lang w:eastAsia="zh-CN"/>
              </w:rPr>
            </w:pPr>
            <w:r w:rsidRPr="00BB5564">
              <w:rPr>
                <w:b/>
                <w:lang w:eastAsia="zh-CN"/>
              </w:rPr>
              <w:t>VAT … 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shd w:val="clear" w:color="auto" w:fill="E5E5E5"/>
            <w:vAlign w:val="center"/>
            <w:hideMark/>
          </w:tcPr>
          <w:p w14:paraId="74482B58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brutto* [ zł ]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B3BD1E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376E448A" w14:textId="77777777" w:rsidTr="00BB5564">
        <w:trPr>
          <w:cantSplit/>
          <w:trHeight w:val="51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5C284" w14:textId="77777777" w:rsidR="00BB5564" w:rsidRPr="00BB5564" w:rsidRDefault="00BB5564" w:rsidP="00BB5564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ŁĄCZNA OFEROWANA CENA ZAMÓWIENIA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3FA86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………….. zł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EC5D7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…………. zł</w:t>
            </w:r>
          </w:p>
        </w:tc>
        <w:tc>
          <w:tcPr>
            <w:tcW w:w="22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896CF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…………. zł</w:t>
            </w:r>
          </w:p>
        </w:tc>
      </w:tr>
    </w:tbl>
    <w:p w14:paraId="16B0B97B" w14:textId="77777777" w:rsidR="00BB5564" w:rsidRPr="00BB5564" w:rsidRDefault="00BB5564" w:rsidP="00BB5564">
      <w:pPr>
        <w:suppressAutoHyphens/>
        <w:rPr>
          <w:lang w:eastAsia="zh-CN"/>
        </w:rPr>
      </w:pP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B5564" w:rsidRPr="00BB5564" w14:paraId="67AA3033" w14:textId="77777777" w:rsidTr="00BB5564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6A7E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 xml:space="preserve">Słownie złotych (brutto): </w:t>
            </w:r>
          </w:p>
        </w:tc>
      </w:tr>
    </w:tbl>
    <w:p w14:paraId="0707F8DC" w14:textId="77777777" w:rsidR="00BB5564" w:rsidRPr="00BB5564" w:rsidRDefault="00BB5564" w:rsidP="00BB5564">
      <w:pPr>
        <w:suppressAutoHyphens/>
        <w:rPr>
          <w:bCs/>
          <w:sz w:val="10"/>
          <w:szCs w:val="20"/>
          <w:lang w:eastAsia="zh-CN"/>
        </w:rPr>
      </w:pPr>
    </w:p>
    <w:p w14:paraId="57E2CBB7" w14:textId="77777777" w:rsidR="00BB5564" w:rsidRPr="00BB5564" w:rsidRDefault="00BB5564" w:rsidP="00BB5564">
      <w:pPr>
        <w:suppressAutoHyphens/>
        <w:spacing w:line="276" w:lineRule="auto"/>
        <w:ind w:left="360"/>
        <w:jc w:val="both"/>
        <w:rPr>
          <w:sz w:val="20"/>
          <w:szCs w:val="20"/>
          <w:lang w:eastAsia="zh-CN"/>
        </w:rPr>
      </w:pPr>
      <w:r w:rsidRPr="00BB5564">
        <w:rPr>
          <w:rFonts w:eastAsia="Cambria"/>
          <w:sz w:val="18"/>
          <w:szCs w:val="20"/>
          <w:lang w:eastAsia="zh-CN"/>
        </w:rPr>
        <w:t xml:space="preserve">    </w:t>
      </w:r>
      <w:r w:rsidRPr="00BB5564">
        <w:rPr>
          <w:sz w:val="18"/>
          <w:szCs w:val="20"/>
          <w:lang w:eastAsia="zh-CN"/>
        </w:rPr>
        <w:t>* Cena powinna być podana z dokładnością do dwóch miejsc po przecinku.</w:t>
      </w:r>
    </w:p>
    <w:p w14:paraId="32AE035F" w14:textId="77777777" w:rsidR="00BB5564" w:rsidRPr="00BB5564" w:rsidRDefault="00BB5564" w:rsidP="00BB5564">
      <w:pPr>
        <w:suppressAutoHyphens/>
        <w:rPr>
          <w:bCs/>
          <w:sz w:val="10"/>
          <w:szCs w:val="20"/>
          <w:lang w:eastAsia="zh-CN"/>
        </w:rPr>
      </w:pPr>
    </w:p>
    <w:p w14:paraId="58C42FD2" w14:textId="77777777" w:rsidR="00BB5564" w:rsidRPr="00BB5564" w:rsidRDefault="00BB5564" w:rsidP="00BB5564">
      <w:pPr>
        <w:suppressAutoHyphens/>
        <w:rPr>
          <w:bCs/>
          <w:sz w:val="10"/>
          <w:szCs w:val="20"/>
          <w:lang w:eastAsia="zh-CN"/>
        </w:rPr>
      </w:pPr>
    </w:p>
    <w:p w14:paraId="796B8319" w14:textId="34994B2F" w:rsidR="00BB5564" w:rsidRPr="00BB5564" w:rsidRDefault="00BB5564" w:rsidP="00BB5564">
      <w:pPr>
        <w:suppressAutoHyphens/>
        <w:ind w:left="426"/>
        <w:jc w:val="both"/>
        <w:rPr>
          <w:sz w:val="20"/>
          <w:szCs w:val="20"/>
          <w:lang w:eastAsia="zh-CN"/>
        </w:rPr>
      </w:pPr>
      <w:r w:rsidRPr="00BB5564">
        <w:rPr>
          <w:sz w:val="20"/>
          <w:szCs w:val="20"/>
          <w:lang w:eastAsia="zh-CN"/>
        </w:rPr>
        <w:t xml:space="preserve">Ceny jednostkowe energii elektrycznej dla obiektów </w:t>
      </w:r>
      <w:r w:rsidRPr="00BB5564">
        <w:rPr>
          <w:b/>
          <w:sz w:val="20"/>
          <w:szCs w:val="20"/>
          <w:lang w:eastAsia="zh-CN"/>
        </w:rPr>
        <w:t>Zamawiającego</w:t>
      </w:r>
      <w:r w:rsidRPr="00BB5564">
        <w:rPr>
          <w:sz w:val="20"/>
          <w:szCs w:val="20"/>
          <w:lang w:eastAsia="zh-CN"/>
        </w:rPr>
        <w:t xml:space="preserve"> zgodnie ze Szczegółowym Opisem Przedmiotu Zamówienia stanowiącym załącznik nr 5 do SWZ:</w:t>
      </w:r>
    </w:p>
    <w:p w14:paraId="2C9140EE" w14:textId="77777777" w:rsidR="00BB5564" w:rsidRPr="00BB5564" w:rsidRDefault="00BB5564" w:rsidP="00BB5564">
      <w:pPr>
        <w:suppressAutoHyphens/>
        <w:rPr>
          <w:sz w:val="8"/>
          <w:szCs w:val="20"/>
          <w:lang w:eastAsia="zh-CN"/>
        </w:rPr>
      </w:pPr>
    </w:p>
    <w:p w14:paraId="5B74C533" w14:textId="77777777" w:rsidR="00BB5564" w:rsidRPr="00BB5564" w:rsidRDefault="00BB5564" w:rsidP="00BB5564">
      <w:pPr>
        <w:suppressAutoHyphens/>
        <w:ind w:firstLine="567"/>
        <w:rPr>
          <w:b/>
          <w:sz w:val="12"/>
          <w:szCs w:val="20"/>
          <w:lang w:eastAsia="zh-CN"/>
        </w:rPr>
      </w:pPr>
    </w:p>
    <w:p w14:paraId="29BE0E18" w14:textId="77777777" w:rsidR="00BB5564" w:rsidRPr="00BB5564" w:rsidRDefault="00BB5564" w:rsidP="00BB5564">
      <w:pPr>
        <w:suppressAutoHyphens/>
        <w:ind w:firstLine="567"/>
        <w:rPr>
          <w:lang w:eastAsia="zh-CN"/>
        </w:rPr>
      </w:pPr>
      <w:r w:rsidRPr="00BB5564">
        <w:rPr>
          <w:lang w:eastAsia="zh-CN"/>
        </w:rPr>
        <w:t>Taryfa C12b</w:t>
      </w:r>
    </w:p>
    <w:tbl>
      <w:tblPr>
        <w:tblW w:w="9659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1305"/>
        <w:gridCol w:w="1219"/>
        <w:gridCol w:w="3171"/>
        <w:gridCol w:w="25"/>
      </w:tblGrid>
      <w:tr w:rsidR="00BB5564" w:rsidRPr="00BB5564" w14:paraId="7D4DA4FC" w14:textId="77777777" w:rsidTr="00BB5564">
        <w:trPr>
          <w:trHeight w:val="28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7B2F7D04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Ceny jednostkowe energii elektrycznej *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BFB89" w14:textId="77777777" w:rsidR="00BB5564" w:rsidRPr="00BB5564" w:rsidRDefault="00BB5564" w:rsidP="00BB5564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BB5564" w:rsidRPr="00BB5564" w14:paraId="323EC03B" w14:textId="77777777" w:rsidTr="00BB5564">
        <w:trPr>
          <w:trHeight w:val="300"/>
        </w:trPr>
        <w:tc>
          <w:tcPr>
            <w:tcW w:w="3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14:paraId="26BF5F2B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16B2C5C5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6359E58A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FDFDF"/>
            <w:vAlign w:val="center"/>
            <w:hideMark/>
          </w:tcPr>
          <w:p w14:paraId="0AC7CA35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A51C63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12BFBD87" w14:textId="77777777" w:rsidTr="00BB5564">
        <w:trPr>
          <w:gridAfter w:val="1"/>
          <w:wAfter w:w="25" w:type="dxa"/>
          <w:trHeight w:val="28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16F1A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     </w:t>
            </w:r>
          </w:p>
          <w:p w14:paraId="30EFFFDA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dzienna w zł/kWh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72C02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00C17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C8D26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BB5564" w:rsidRPr="00BB5564" w14:paraId="4958FDB0" w14:textId="77777777" w:rsidTr="00BB5564">
        <w:trPr>
          <w:gridAfter w:val="1"/>
          <w:wAfter w:w="25" w:type="dxa"/>
          <w:trHeight w:val="28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6ABE6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    </w:t>
            </w:r>
          </w:p>
          <w:p w14:paraId="268D77D0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lastRenderedPageBreak/>
              <w:t>strefa nocna w zł/kWh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A3790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2505B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159A6" w14:textId="77777777" w:rsidR="00BB5564" w:rsidRPr="00BB5564" w:rsidRDefault="00BB5564" w:rsidP="00BB556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14:paraId="0AC63064" w14:textId="77777777" w:rsidR="00BB5564" w:rsidRPr="00BB5564" w:rsidRDefault="00BB5564" w:rsidP="00BB5564">
      <w:pPr>
        <w:suppressAutoHyphens/>
        <w:ind w:firstLine="567"/>
        <w:jc w:val="both"/>
        <w:rPr>
          <w:lang w:eastAsia="zh-CN"/>
        </w:rPr>
      </w:pPr>
    </w:p>
    <w:p w14:paraId="562C2D9D" w14:textId="38E7B83A" w:rsidR="00BB5564" w:rsidRPr="00BB5564" w:rsidRDefault="00BB5564" w:rsidP="00BB5564">
      <w:pPr>
        <w:suppressAutoHyphens/>
        <w:ind w:firstLine="567"/>
        <w:jc w:val="both"/>
        <w:rPr>
          <w:lang w:eastAsia="zh-CN"/>
        </w:rPr>
      </w:pPr>
      <w:bookmarkStart w:id="4" w:name="_Hlk116292895"/>
      <w:r w:rsidRPr="00BB5564">
        <w:rPr>
          <w:lang w:eastAsia="zh-CN"/>
        </w:rPr>
        <w:t xml:space="preserve">Taryfa C11, </w:t>
      </w:r>
    </w:p>
    <w:tbl>
      <w:tblPr>
        <w:tblW w:w="9639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307"/>
        <w:gridCol w:w="1393"/>
        <w:gridCol w:w="3069"/>
      </w:tblGrid>
      <w:tr w:rsidR="00BB5564" w:rsidRPr="00BB5564" w14:paraId="367C58D3" w14:textId="77777777" w:rsidTr="00BB5564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77DEB96C" w14:textId="77777777" w:rsidR="00BB5564" w:rsidRPr="00BB5564" w:rsidRDefault="00BB5564" w:rsidP="00BB5564">
            <w:pPr>
              <w:suppressAutoHyphens/>
              <w:ind w:hanging="351"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jednostkowa energii elektrycznej *</w:t>
            </w:r>
          </w:p>
        </w:tc>
      </w:tr>
      <w:tr w:rsidR="00BB5564" w:rsidRPr="00BB5564" w14:paraId="067CAE33" w14:textId="77777777" w:rsidTr="00BB5564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bottom"/>
            <w:hideMark/>
          </w:tcPr>
          <w:p w14:paraId="5B686267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4E93FBC2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1E2E225C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0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6AE8F7F0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</w:tr>
      <w:tr w:rsidR="00BB5564" w:rsidRPr="00BB5564" w14:paraId="5F5A8EAC" w14:textId="77777777" w:rsidTr="00BB5564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337F50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</w:t>
            </w:r>
          </w:p>
          <w:p w14:paraId="6AA82761" w14:textId="77777777" w:rsidR="00BB5564" w:rsidRPr="00BB5564" w:rsidRDefault="00BB5564" w:rsidP="00BB5564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całodobowa w zł/kWh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FFBB63D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68B219F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29593F9" w14:textId="77777777" w:rsidR="00BB5564" w:rsidRPr="00BB5564" w:rsidRDefault="00BB5564" w:rsidP="00BB5564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</w:tr>
      <w:bookmarkEnd w:id="4"/>
    </w:tbl>
    <w:p w14:paraId="302046CF" w14:textId="2EAB922C" w:rsidR="00BB5564" w:rsidRDefault="00BB5564" w:rsidP="00BB5564">
      <w:pPr>
        <w:suppressAutoHyphens/>
        <w:rPr>
          <w:sz w:val="12"/>
          <w:szCs w:val="18"/>
          <w:lang w:eastAsia="zh-CN"/>
        </w:rPr>
      </w:pPr>
    </w:p>
    <w:p w14:paraId="249335F5" w14:textId="33C9C573" w:rsidR="005E54DC" w:rsidRPr="00BB5564" w:rsidRDefault="005E54DC" w:rsidP="005E54DC">
      <w:pPr>
        <w:suppressAutoHyphens/>
        <w:ind w:firstLine="567"/>
        <w:jc w:val="both"/>
        <w:rPr>
          <w:lang w:eastAsia="zh-CN"/>
        </w:rPr>
      </w:pPr>
      <w:bookmarkStart w:id="5" w:name="_Hlk116293742"/>
      <w:r w:rsidRPr="00BB5564">
        <w:rPr>
          <w:lang w:eastAsia="zh-CN"/>
        </w:rPr>
        <w:t>Taryfa G11</w:t>
      </w:r>
    </w:p>
    <w:tbl>
      <w:tblPr>
        <w:tblW w:w="9639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307"/>
        <w:gridCol w:w="1393"/>
        <w:gridCol w:w="3069"/>
      </w:tblGrid>
      <w:tr w:rsidR="005E54DC" w:rsidRPr="00BB5564" w14:paraId="442AEC58" w14:textId="77777777" w:rsidTr="00935610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3E89B67F" w14:textId="77777777" w:rsidR="005E54DC" w:rsidRPr="00BB5564" w:rsidRDefault="005E54DC" w:rsidP="00935610">
            <w:pPr>
              <w:suppressAutoHyphens/>
              <w:ind w:hanging="351"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jednostkowa energii elektrycznej *</w:t>
            </w:r>
          </w:p>
        </w:tc>
      </w:tr>
      <w:tr w:rsidR="005E54DC" w:rsidRPr="00BB5564" w14:paraId="6A6A0DF6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bottom"/>
            <w:hideMark/>
          </w:tcPr>
          <w:p w14:paraId="3DB9CD60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1C08BAD0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15F3765C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0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38107520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</w:tr>
      <w:tr w:rsidR="005E54DC" w:rsidRPr="00BB5564" w14:paraId="2C652490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A67F32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</w:t>
            </w:r>
          </w:p>
          <w:p w14:paraId="6B6A590F" w14:textId="77777777" w:rsidR="005E54DC" w:rsidRPr="00BB5564" w:rsidRDefault="005E54DC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całodobowa w zł/kWh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E7819E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16488CD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8E10AB9" w14:textId="77777777" w:rsidR="005E54DC" w:rsidRPr="00BB5564" w:rsidRDefault="005E54DC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</w:tr>
      <w:bookmarkEnd w:id="5"/>
    </w:tbl>
    <w:p w14:paraId="071374EF" w14:textId="3167F540" w:rsidR="005E54DC" w:rsidRDefault="005E54DC" w:rsidP="00BB5564">
      <w:pPr>
        <w:suppressAutoHyphens/>
        <w:rPr>
          <w:sz w:val="12"/>
          <w:szCs w:val="18"/>
          <w:lang w:eastAsia="zh-CN"/>
        </w:rPr>
      </w:pPr>
    </w:p>
    <w:p w14:paraId="73577B7D" w14:textId="65A23152" w:rsidR="00A50E11" w:rsidRPr="00BB5564" w:rsidRDefault="00A50E11" w:rsidP="00A50E11">
      <w:pPr>
        <w:suppressAutoHyphens/>
        <w:ind w:firstLine="567"/>
        <w:jc w:val="both"/>
        <w:rPr>
          <w:lang w:eastAsia="zh-CN"/>
        </w:rPr>
      </w:pPr>
      <w:r w:rsidRPr="00BB5564">
        <w:rPr>
          <w:lang w:eastAsia="zh-CN"/>
        </w:rPr>
        <w:t xml:space="preserve">Taryfa </w:t>
      </w:r>
      <w:r>
        <w:rPr>
          <w:lang w:eastAsia="zh-CN"/>
        </w:rPr>
        <w:t>C21</w:t>
      </w:r>
    </w:p>
    <w:tbl>
      <w:tblPr>
        <w:tblW w:w="9639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1307"/>
        <w:gridCol w:w="1393"/>
        <w:gridCol w:w="3069"/>
      </w:tblGrid>
      <w:tr w:rsidR="00A50E11" w:rsidRPr="00BB5564" w14:paraId="1667754C" w14:textId="77777777" w:rsidTr="00935610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7E296DD5" w14:textId="77777777" w:rsidR="00A50E11" w:rsidRPr="00BB5564" w:rsidRDefault="00A50E11" w:rsidP="00935610">
            <w:pPr>
              <w:suppressAutoHyphens/>
              <w:ind w:hanging="351"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jednostkowa energii elektrycznej *</w:t>
            </w:r>
          </w:p>
        </w:tc>
      </w:tr>
      <w:tr w:rsidR="00A50E11" w:rsidRPr="00BB5564" w14:paraId="67F8A566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bottom"/>
            <w:hideMark/>
          </w:tcPr>
          <w:p w14:paraId="1A0BB443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4E0F2509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Netto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14:paraId="360CBB0A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Vat**</w:t>
            </w:r>
          </w:p>
        </w:tc>
        <w:tc>
          <w:tcPr>
            <w:tcW w:w="30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14:paraId="21703046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bCs/>
                <w:lang w:eastAsia="zh-CN"/>
              </w:rPr>
              <w:t>Cena Brutto</w:t>
            </w:r>
          </w:p>
        </w:tc>
      </w:tr>
      <w:tr w:rsidR="00A50E11" w:rsidRPr="00BB5564" w14:paraId="273C482C" w14:textId="77777777" w:rsidTr="00935610">
        <w:trPr>
          <w:trHeight w:val="28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EE2E31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cena za energię elektryczną czynną </w:t>
            </w:r>
          </w:p>
          <w:p w14:paraId="746EFC78" w14:textId="77777777" w:rsidR="00A50E11" w:rsidRPr="00BB5564" w:rsidRDefault="00A50E11" w:rsidP="00935610">
            <w:pPr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całodobowa w zł/kWh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0D86C4C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9BF7E3E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25AFA2B" w14:textId="77777777" w:rsidR="00A50E11" w:rsidRPr="00BB5564" w:rsidRDefault="00A50E11" w:rsidP="00935610">
            <w:pPr>
              <w:suppressAutoHyphens/>
              <w:rPr>
                <w:lang w:eastAsia="zh-CN"/>
              </w:rPr>
            </w:pPr>
            <w:r w:rsidRPr="00BB5564">
              <w:rPr>
                <w:lang w:eastAsia="zh-CN"/>
              </w:rPr>
              <w:t> </w:t>
            </w:r>
          </w:p>
        </w:tc>
      </w:tr>
    </w:tbl>
    <w:p w14:paraId="7C3860ED" w14:textId="77777777" w:rsidR="00A50E11" w:rsidRPr="00BB5564" w:rsidRDefault="00A50E11" w:rsidP="00BB5564">
      <w:pPr>
        <w:suppressAutoHyphens/>
        <w:rPr>
          <w:sz w:val="12"/>
          <w:szCs w:val="18"/>
          <w:lang w:eastAsia="zh-CN"/>
        </w:rPr>
      </w:pPr>
    </w:p>
    <w:p w14:paraId="6149435F" w14:textId="77777777" w:rsidR="00BB5564" w:rsidRPr="00BB5564" w:rsidRDefault="00BB5564" w:rsidP="00BB5564">
      <w:pPr>
        <w:suppressAutoHyphens/>
        <w:ind w:firstLine="567"/>
        <w:rPr>
          <w:sz w:val="6"/>
          <w:szCs w:val="18"/>
          <w:lang w:eastAsia="zh-CN"/>
        </w:rPr>
      </w:pPr>
    </w:p>
    <w:p w14:paraId="52AA7AFD" w14:textId="77777777" w:rsidR="00BB5564" w:rsidRPr="00BB5564" w:rsidRDefault="00BB5564" w:rsidP="00BB5564">
      <w:pPr>
        <w:suppressAutoHyphens/>
        <w:ind w:firstLine="567"/>
        <w:rPr>
          <w:sz w:val="20"/>
          <w:szCs w:val="20"/>
          <w:lang w:eastAsia="zh-CN"/>
        </w:rPr>
      </w:pPr>
      <w:r w:rsidRPr="00BB5564">
        <w:rPr>
          <w:sz w:val="18"/>
          <w:szCs w:val="18"/>
          <w:lang w:eastAsia="zh-CN"/>
        </w:rPr>
        <w:t xml:space="preserve">*   Ceny powinny być podane w formacie 0,0000 zł. tj. z dokładnością do czterech miejsc po przecinku. </w:t>
      </w:r>
    </w:p>
    <w:p w14:paraId="713D0FD4" w14:textId="77777777" w:rsidR="00BB5564" w:rsidRPr="00BB5564" w:rsidRDefault="00BB5564" w:rsidP="00BB5564">
      <w:pPr>
        <w:suppressAutoHyphens/>
        <w:ind w:firstLine="567"/>
        <w:rPr>
          <w:sz w:val="20"/>
          <w:szCs w:val="20"/>
          <w:lang w:eastAsia="zh-CN"/>
        </w:rPr>
      </w:pPr>
      <w:r w:rsidRPr="00BB5564">
        <w:rPr>
          <w:sz w:val="18"/>
          <w:szCs w:val="18"/>
          <w:lang w:eastAsia="zh-CN"/>
        </w:rPr>
        <w:t>** Podatek Vat powinien zostać wyliczony zgodnie z obowiązującymi w dniu składania oferty przepisami prawa</w:t>
      </w:r>
    </w:p>
    <w:p w14:paraId="4E9522A3" w14:textId="77777777" w:rsidR="00BB5564" w:rsidRPr="00BB5564" w:rsidRDefault="00BB5564" w:rsidP="00BB5564">
      <w:pPr>
        <w:suppressAutoHyphens/>
        <w:rPr>
          <w:sz w:val="16"/>
          <w:szCs w:val="16"/>
          <w:lang w:eastAsia="zh-CN"/>
        </w:rPr>
      </w:pPr>
    </w:p>
    <w:p w14:paraId="4A5EB356" w14:textId="77777777" w:rsidR="00BB5564" w:rsidRPr="00BB5564" w:rsidRDefault="00BB5564" w:rsidP="00BB5564">
      <w:pPr>
        <w:suppressAutoHyphens/>
        <w:rPr>
          <w:sz w:val="16"/>
          <w:szCs w:val="16"/>
          <w:lang w:eastAsia="zh-CN"/>
        </w:rPr>
      </w:pPr>
    </w:p>
    <w:p w14:paraId="2E12C834" w14:textId="77777777" w:rsidR="00BB5564" w:rsidRPr="00BB5564" w:rsidRDefault="00BB5564" w:rsidP="00BB5564">
      <w:pPr>
        <w:keepNext/>
        <w:suppressAutoHyphens/>
        <w:rPr>
          <w:lang w:eastAsia="zh-CN"/>
        </w:rPr>
      </w:pPr>
      <w:r w:rsidRPr="00BB5564">
        <w:rPr>
          <w:lang w:eastAsia="zh-CN"/>
        </w:rPr>
        <w:t>Kalkulacja łącznej oferowanej ceny zamówienia</w:t>
      </w:r>
    </w:p>
    <w:p w14:paraId="21974431" w14:textId="77777777" w:rsidR="00BB5564" w:rsidRPr="00BB5564" w:rsidRDefault="00BB5564" w:rsidP="00BB5564">
      <w:pPr>
        <w:keepNext/>
        <w:suppressAutoHyphens/>
        <w:ind w:left="357"/>
        <w:jc w:val="center"/>
        <w:rPr>
          <w:b/>
          <w:lang w:eastAsia="zh-CN"/>
        </w:rPr>
      </w:pPr>
    </w:p>
    <w:tbl>
      <w:tblPr>
        <w:tblW w:w="9662" w:type="dxa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23"/>
        <w:gridCol w:w="1820"/>
        <w:gridCol w:w="830"/>
        <w:gridCol w:w="20"/>
        <w:gridCol w:w="1398"/>
        <w:gridCol w:w="1273"/>
        <w:gridCol w:w="20"/>
        <w:gridCol w:w="833"/>
        <w:gridCol w:w="1276"/>
        <w:gridCol w:w="17"/>
        <w:gridCol w:w="1802"/>
        <w:gridCol w:w="25"/>
      </w:tblGrid>
      <w:tr w:rsidR="00BB5564" w:rsidRPr="00BB5564" w14:paraId="2B878CC8" w14:textId="77777777" w:rsidTr="00BB5564">
        <w:tc>
          <w:tcPr>
            <w:tcW w:w="25" w:type="dxa"/>
          </w:tcPr>
          <w:p w14:paraId="431FC259" w14:textId="77777777" w:rsidR="00BB5564" w:rsidRPr="00BB5564" w:rsidRDefault="00BB5564" w:rsidP="00BB5564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6FB32A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LP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C391C23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Wyszczególnienie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5F9484C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Ilość</w:t>
            </w:r>
          </w:p>
          <w:p w14:paraId="775786CA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[kWh]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DAE4E5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netto  zł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8C2C97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Podatek VAT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975906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Cena brutto w zł</w:t>
            </w:r>
          </w:p>
          <w:p w14:paraId="5C3F0F8C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/rubr. 5 + rubr. 7 = rubr.8/**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45BED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eastAsia="zh-CN"/>
              </w:rPr>
            </w:pPr>
          </w:p>
        </w:tc>
      </w:tr>
      <w:tr w:rsidR="00BB5564" w:rsidRPr="00BB5564" w14:paraId="0196B5A9" w14:textId="77777777" w:rsidTr="00BB5564">
        <w:tc>
          <w:tcPr>
            <w:tcW w:w="25" w:type="dxa"/>
          </w:tcPr>
          <w:p w14:paraId="0A30ADE6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C10D9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F0278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E5A75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A1226E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Jednostkowa</w:t>
            </w:r>
          </w:p>
          <w:p w14:paraId="22B2B8CB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(oferowana)*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D680DA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Ogółem</w:t>
            </w:r>
          </w:p>
          <w:p w14:paraId="5BDF90B6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/rubr.</w:t>
            </w:r>
            <w:r w:rsidRPr="00BB5564">
              <w:rPr>
                <w:b/>
                <w:lang w:val="de-DE" w:eastAsia="zh-CN"/>
              </w:rPr>
              <w:t>3 x rubr.4</w:t>
            </w:r>
          </w:p>
          <w:p w14:paraId="2ABF6AF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rFonts w:eastAsia="Cambria"/>
                <w:b/>
                <w:lang w:val="de-DE" w:eastAsia="zh-CN"/>
              </w:rPr>
              <w:t xml:space="preserve"> </w:t>
            </w:r>
            <w:r w:rsidRPr="00BB5564">
              <w:rPr>
                <w:b/>
                <w:lang w:val="de-DE" w:eastAsia="zh-CN"/>
              </w:rPr>
              <w:t>= rubr.5/**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C764458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Stawka w %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289E9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Wartość w zł</w:t>
            </w:r>
          </w:p>
          <w:p w14:paraId="2157D5CD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val="de-DE" w:eastAsia="zh-CN"/>
              </w:rPr>
              <w:t xml:space="preserve">/rubr.5 x rubr.6 </w:t>
            </w:r>
          </w:p>
          <w:p w14:paraId="41B1EAFF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val="de-DE" w:eastAsia="zh-CN"/>
              </w:rPr>
              <w:t>= rubr.7/**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10416" w14:textId="77777777" w:rsidR="00BB5564" w:rsidRPr="00BB5564" w:rsidRDefault="00BB5564" w:rsidP="00BB5564">
            <w:pPr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56BCD3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val="de-DE" w:eastAsia="zh-CN"/>
              </w:rPr>
            </w:pPr>
          </w:p>
        </w:tc>
      </w:tr>
      <w:tr w:rsidR="00BB5564" w:rsidRPr="00BB5564" w14:paraId="53233917" w14:textId="77777777" w:rsidTr="00BB5564">
        <w:tc>
          <w:tcPr>
            <w:tcW w:w="25" w:type="dxa"/>
          </w:tcPr>
          <w:p w14:paraId="0DC3C10E" w14:textId="77777777" w:rsidR="00BB5564" w:rsidRPr="00BB5564" w:rsidRDefault="00BB5564" w:rsidP="00BB5564">
            <w:pPr>
              <w:suppressAutoHyphens/>
              <w:snapToGrid w:val="0"/>
              <w:rPr>
                <w:b/>
                <w:lang w:val="de-DE"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9D1F374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val="de-DE" w:eastAsia="zh-C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6758569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58C14A8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A012482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8E260E6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FAC30F1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DE8225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2336AD4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6395B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49F12D44" w14:textId="77777777" w:rsidTr="00BB5564">
        <w:trPr>
          <w:trHeight w:val="397"/>
        </w:trPr>
        <w:tc>
          <w:tcPr>
            <w:tcW w:w="25" w:type="dxa"/>
          </w:tcPr>
          <w:p w14:paraId="095209D1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F3DF7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8F88F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C12b</w:t>
            </w:r>
          </w:p>
          <w:p w14:paraId="653458E5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dzienna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325F4" w14:textId="66CBCFDA" w:rsidR="00BB5564" w:rsidRPr="00A22A96" w:rsidRDefault="00A22A96" w:rsidP="00BB5564">
            <w:pPr>
              <w:suppressAutoHyphens/>
              <w:jc w:val="center"/>
              <w:rPr>
                <w:lang w:eastAsia="zh-CN"/>
              </w:rPr>
            </w:pPr>
            <w:r w:rsidRPr="00A22A96">
              <w:rPr>
                <w:b/>
                <w:lang w:eastAsia="zh-CN"/>
              </w:rPr>
              <w:t>95</w:t>
            </w:r>
            <w:r>
              <w:rPr>
                <w:b/>
                <w:lang w:eastAsia="zh-CN"/>
              </w:rPr>
              <w:t xml:space="preserve"> </w:t>
            </w:r>
            <w:r w:rsidRPr="00A22A96">
              <w:rPr>
                <w:b/>
                <w:lang w:eastAsia="zh-CN"/>
              </w:rPr>
              <w:t>057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3D689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A17E3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362AA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CEFB1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454A3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6FA3F2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0FD83DE0" w14:textId="77777777" w:rsidTr="00BB5564">
        <w:trPr>
          <w:trHeight w:val="397"/>
        </w:trPr>
        <w:tc>
          <w:tcPr>
            <w:tcW w:w="25" w:type="dxa"/>
          </w:tcPr>
          <w:p w14:paraId="446265F1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D9908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49082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C12b</w:t>
            </w:r>
          </w:p>
          <w:p w14:paraId="02F8CBCF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strefa nocna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F6BFD" w14:textId="5B36F7C3" w:rsidR="00BB5564" w:rsidRPr="00A22A96" w:rsidRDefault="00A22A96" w:rsidP="00BB5564">
            <w:pPr>
              <w:suppressAutoHyphens/>
              <w:jc w:val="center"/>
              <w:rPr>
                <w:lang w:eastAsia="zh-CN"/>
              </w:rPr>
            </w:pPr>
            <w:r w:rsidRPr="00A22A96">
              <w:rPr>
                <w:b/>
                <w:lang w:eastAsia="zh-CN"/>
              </w:rPr>
              <w:t>186</w:t>
            </w:r>
            <w:r>
              <w:rPr>
                <w:b/>
                <w:lang w:eastAsia="zh-CN"/>
              </w:rPr>
              <w:t xml:space="preserve"> </w:t>
            </w:r>
            <w:r w:rsidRPr="00A22A96">
              <w:rPr>
                <w:b/>
                <w:lang w:eastAsia="zh-CN"/>
              </w:rPr>
              <w:t>963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E8DB2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ECCC4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252A5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95CCF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A3502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07654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5E31B1CD" w14:textId="77777777" w:rsidTr="00BB5564">
        <w:trPr>
          <w:trHeight w:val="397"/>
        </w:trPr>
        <w:tc>
          <w:tcPr>
            <w:tcW w:w="25" w:type="dxa"/>
          </w:tcPr>
          <w:p w14:paraId="75CA672E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54160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9EED9" w14:textId="07699D9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C11</w:t>
            </w:r>
          </w:p>
          <w:p w14:paraId="661CAEC1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całodobowa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91D98" w14:textId="092B3FB0" w:rsidR="00BB5564" w:rsidRPr="00A22A96" w:rsidRDefault="00A22A96" w:rsidP="00BB5564">
            <w:pPr>
              <w:suppressAutoHyphens/>
              <w:jc w:val="center"/>
              <w:rPr>
                <w:lang w:eastAsia="zh-CN"/>
              </w:rPr>
            </w:pPr>
            <w:r w:rsidRPr="00A22A96">
              <w:rPr>
                <w:b/>
                <w:lang w:eastAsia="zh-CN"/>
              </w:rPr>
              <w:t>110</w:t>
            </w:r>
            <w:r>
              <w:rPr>
                <w:b/>
                <w:lang w:eastAsia="zh-CN"/>
              </w:rPr>
              <w:t xml:space="preserve"> </w:t>
            </w:r>
            <w:r w:rsidRPr="00A22A96">
              <w:rPr>
                <w:b/>
                <w:lang w:eastAsia="zh-CN"/>
              </w:rPr>
              <w:t>099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1373E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13C70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5248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5379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40F17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3BFCC" w14:textId="77777777" w:rsidR="00BB5564" w:rsidRPr="00BB5564" w:rsidRDefault="00BB5564" w:rsidP="00BB556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0E11" w:rsidRPr="00BB5564" w14:paraId="40294B6B" w14:textId="77777777" w:rsidTr="00D5674F">
        <w:trPr>
          <w:trHeight w:val="397"/>
        </w:trPr>
        <w:tc>
          <w:tcPr>
            <w:tcW w:w="25" w:type="dxa"/>
          </w:tcPr>
          <w:p w14:paraId="499ACE27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39A37" w14:textId="5D60043B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C6E30" w14:textId="693FB928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 xml:space="preserve">taryfa </w:t>
            </w:r>
            <w:r w:rsidRPr="00BB5564">
              <w:rPr>
                <w:b/>
                <w:lang w:eastAsia="zh-CN"/>
              </w:rPr>
              <w:t>G11</w:t>
            </w:r>
          </w:p>
          <w:p w14:paraId="00A006FA" w14:textId="46DBFB0F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całodobowa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853E1" w14:textId="32A50504" w:rsidR="00A50E11" w:rsidRPr="00A22A96" w:rsidRDefault="00A22A96" w:rsidP="00A50E11">
            <w:pPr>
              <w:suppressAutoHyphens/>
              <w:jc w:val="center"/>
              <w:rPr>
                <w:b/>
                <w:lang w:eastAsia="zh-CN"/>
              </w:rPr>
            </w:pPr>
            <w:r w:rsidRPr="00A22A96">
              <w:rPr>
                <w:b/>
                <w:lang w:eastAsia="zh-CN"/>
              </w:rPr>
              <w:t>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694EB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BA07F" w14:textId="77777777" w:rsidR="00A50E11" w:rsidRPr="00BB5564" w:rsidRDefault="00A50E11" w:rsidP="00A50E11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91545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D43A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79EF2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5976A4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0E11" w:rsidRPr="00BB5564" w14:paraId="0F21AD79" w14:textId="77777777" w:rsidTr="00D5674F">
        <w:trPr>
          <w:trHeight w:val="397"/>
        </w:trPr>
        <w:tc>
          <w:tcPr>
            <w:tcW w:w="25" w:type="dxa"/>
          </w:tcPr>
          <w:p w14:paraId="53BAFAD1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4F513" w14:textId="5D27D6F9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B3D34" w14:textId="435136F2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taryfa</w:t>
            </w:r>
            <w:r w:rsidRPr="00BB5564">
              <w:rPr>
                <w:b/>
                <w:lang w:eastAsia="zh-CN"/>
              </w:rPr>
              <w:t xml:space="preserve"> C21</w:t>
            </w:r>
          </w:p>
          <w:p w14:paraId="55AAA8E0" w14:textId="7BA7A3B1" w:rsidR="00A50E11" w:rsidRPr="00BB5564" w:rsidRDefault="00A50E11" w:rsidP="00A50E11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lang w:eastAsia="zh-CN"/>
              </w:rPr>
              <w:t>całodobowa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8473" w14:textId="33F1BA22" w:rsidR="00A50E11" w:rsidRPr="00A22A96" w:rsidRDefault="00A22A96" w:rsidP="00A50E11">
            <w:pPr>
              <w:suppressAutoHyphens/>
              <w:jc w:val="center"/>
              <w:rPr>
                <w:b/>
                <w:lang w:eastAsia="zh-CN"/>
              </w:rPr>
            </w:pPr>
            <w:r w:rsidRPr="00A22A96">
              <w:rPr>
                <w:b/>
                <w:lang w:eastAsia="zh-CN"/>
              </w:rPr>
              <w:t>64</w:t>
            </w:r>
            <w:r>
              <w:rPr>
                <w:b/>
                <w:lang w:eastAsia="zh-CN"/>
              </w:rPr>
              <w:t xml:space="preserve"> </w:t>
            </w:r>
            <w:r w:rsidRPr="00A22A96">
              <w:rPr>
                <w:b/>
                <w:lang w:eastAsia="zh-CN"/>
              </w:rPr>
              <w:t>185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EF8E7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C0EA" w14:textId="77777777" w:rsidR="00A50E11" w:rsidRPr="00BB5564" w:rsidRDefault="00A50E11" w:rsidP="00A50E11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88263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EDE56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4894C" w14:textId="77777777" w:rsidR="00A50E11" w:rsidRPr="00BB5564" w:rsidRDefault="00A50E11" w:rsidP="00A50E11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3EC6B" w14:textId="77777777" w:rsidR="00A50E11" w:rsidRPr="00BB5564" w:rsidRDefault="00A50E11" w:rsidP="00A50E1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B5564" w:rsidRPr="00BB5564" w14:paraId="48916141" w14:textId="77777777" w:rsidTr="00BB5564">
        <w:trPr>
          <w:trHeight w:val="283"/>
        </w:trPr>
        <w:tc>
          <w:tcPr>
            <w:tcW w:w="29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EE442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78933" w14:textId="77777777" w:rsidR="00BB5564" w:rsidRPr="00BB5564" w:rsidRDefault="00BB5564" w:rsidP="00BB5564">
            <w:pPr>
              <w:keepNext/>
              <w:keepLines/>
              <w:suppressAutoHyphens/>
              <w:jc w:val="center"/>
              <w:rPr>
                <w:lang w:eastAsia="zh-CN"/>
              </w:rPr>
            </w:pPr>
            <w:r w:rsidRPr="00BB5564">
              <w:rPr>
                <w:b/>
                <w:lang w:eastAsia="zh-CN"/>
              </w:rPr>
              <w:t>Ogółem: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73F79" w14:textId="77777777" w:rsidR="00BB5564" w:rsidRPr="00BB5564" w:rsidRDefault="00BB5564" w:rsidP="00BB5564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AC58C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9555C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CB1E4" w14:textId="77777777" w:rsidR="00BB5564" w:rsidRPr="00BB5564" w:rsidRDefault="00BB5564" w:rsidP="00BB5564">
            <w:pPr>
              <w:keepNext/>
              <w:keepLines/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14:paraId="0C4CC3F9" w14:textId="77777777" w:rsidR="00BB5564" w:rsidRPr="00BB5564" w:rsidRDefault="00BB5564" w:rsidP="00BB5564">
      <w:pPr>
        <w:suppressAutoHyphens/>
        <w:spacing w:before="120" w:line="276" w:lineRule="auto"/>
        <w:ind w:left="426"/>
        <w:rPr>
          <w:sz w:val="20"/>
          <w:szCs w:val="20"/>
          <w:lang w:eastAsia="zh-CN"/>
        </w:rPr>
      </w:pPr>
      <w:r w:rsidRPr="00BB5564">
        <w:rPr>
          <w:sz w:val="16"/>
          <w:szCs w:val="18"/>
          <w:lang w:eastAsia="zh-CN"/>
        </w:rPr>
        <w:t>*     Cena jednostkowa w rubr. 4 powinna być podana w formacie 0,0000 zł. tj. z dokładnością do czterech miejsc po przecinku.</w:t>
      </w:r>
    </w:p>
    <w:p w14:paraId="7806D443" w14:textId="77777777" w:rsidR="00BB5564" w:rsidRPr="00BB5564" w:rsidRDefault="00BB5564" w:rsidP="00BB5564">
      <w:pPr>
        <w:suppressAutoHyphens/>
        <w:spacing w:line="276" w:lineRule="auto"/>
        <w:ind w:left="426"/>
        <w:rPr>
          <w:sz w:val="20"/>
          <w:szCs w:val="20"/>
          <w:lang w:eastAsia="zh-CN"/>
        </w:rPr>
      </w:pPr>
      <w:r w:rsidRPr="00BB5564">
        <w:rPr>
          <w:sz w:val="16"/>
          <w:szCs w:val="18"/>
          <w:lang w:eastAsia="zh-CN"/>
        </w:rPr>
        <w:t xml:space="preserve">**   Ceny w rubr. 5, 7 i 8  powinny być podane w formacie  0,00 zł. tj. z dokładnością do dwóch miejsc po przecinku. </w:t>
      </w:r>
    </w:p>
    <w:p w14:paraId="390A0002" w14:textId="77777777" w:rsidR="00BB5564" w:rsidRPr="00BB5564" w:rsidRDefault="00BB5564" w:rsidP="00BB5564">
      <w:pPr>
        <w:suppressAutoHyphens/>
        <w:spacing w:line="276" w:lineRule="auto"/>
        <w:ind w:left="426"/>
        <w:rPr>
          <w:sz w:val="20"/>
          <w:szCs w:val="20"/>
          <w:lang w:eastAsia="zh-CN"/>
        </w:rPr>
      </w:pPr>
      <w:r w:rsidRPr="00BB5564">
        <w:rPr>
          <w:sz w:val="16"/>
          <w:szCs w:val="18"/>
          <w:lang w:eastAsia="zh-CN"/>
        </w:rPr>
        <w:t>*** Stawka podatku Vat  powinna zostać podana zgodnie z obowiązującymi w dniu składania oferty przepisami prawa.</w:t>
      </w:r>
    </w:p>
    <w:p w14:paraId="2D8899E0" w14:textId="77777777" w:rsidR="00FD77AA" w:rsidRPr="00F43AFF" w:rsidRDefault="00FD77AA" w:rsidP="00FD77AA">
      <w:pPr>
        <w:spacing w:line="252" w:lineRule="auto"/>
        <w:jc w:val="both"/>
        <w:rPr>
          <w:b/>
        </w:rPr>
      </w:pPr>
    </w:p>
    <w:p w14:paraId="221F4936" w14:textId="77777777" w:rsidR="00FD77AA" w:rsidRPr="00F43AFF" w:rsidRDefault="00FD77AA" w:rsidP="000B6536">
      <w:pPr>
        <w:numPr>
          <w:ilvl w:val="0"/>
          <w:numId w:val="32"/>
        </w:numPr>
        <w:tabs>
          <w:tab w:val="left" w:pos="284"/>
        </w:tabs>
        <w:spacing w:line="252" w:lineRule="auto"/>
        <w:ind w:left="284" w:hanging="284"/>
        <w:jc w:val="both"/>
        <w:rPr>
          <w:b/>
        </w:rPr>
      </w:pPr>
      <w:bookmarkStart w:id="6" w:name="_Hlk17402770"/>
      <w:bookmarkEnd w:id="3"/>
      <w:r w:rsidRPr="00F43AFF">
        <w:rPr>
          <w:lang w:eastAsia="en-US"/>
        </w:rPr>
        <w:t>Oświadczamy, że akceptujemy w całości wszystkie warunki zawarte w SWZ i nie wnosimy do niej zastrzeżeń, zapoznaliśmy się z przedmiotem zamówienia oraz zdobyliśmy konieczne informacje do prawidłowego przygotowania i złożenia oferty, uznając je za wystarczającą podstawę do realizacji przedmiotu zamówienia.</w:t>
      </w:r>
    </w:p>
    <w:p w14:paraId="25485FFB" w14:textId="77777777" w:rsidR="00FD77AA" w:rsidRPr="00F43AFF" w:rsidRDefault="00FD77AA" w:rsidP="00FD77AA">
      <w:pPr>
        <w:widowControl w:val="0"/>
        <w:tabs>
          <w:tab w:val="left" w:pos="284"/>
        </w:tabs>
        <w:suppressAutoHyphens/>
        <w:spacing w:line="252" w:lineRule="auto"/>
        <w:ind w:left="284"/>
        <w:jc w:val="both"/>
        <w:rPr>
          <w:b/>
          <w:lang w:eastAsia="en-US"/>
        </w:rPr>
      </w:pPr>
    </w:p>
    <w:bookmarkEnd w:id="6"/>
    <w:p w14:paraId="247FCCAC" w14:textId="1615563D" w:rsidR="00FD77AA" w:rsidRDefault="00FD77AA" w:rsidP="00FD77AA">
      <w:pPr>
        <w:numPr>
          <w:ilvl w:val="0"/>
          <w:numId w:val="32"/>
        </w:numPr>
        <w:tabs>
          <w:tab w:val="left" w:pos="284"/>
        </w:tabs>
        <w:spacing w:line="252" w:lineRule="auto"/>
        <w:ind w:left="360"/>
        <w:jc w:val="both"/>
        <w:rPr>
          <w:u w:val="single"/>
        </w:rPr>
      </w:pPr>
      <w:r w:rsidRPr="00F43AFF">
        <w:rPr>
          <w:u w:val="single"/>
        </w:rPr>
        <w:t>Oświadczam/y, że:</w:t>
      </w:r>
    </w:p>
    <w:p w14:paraId="70E0E406" w14:textId="77777777" w:rsidR="006C39E4" w:rsidRDefault="006C39E4" w:rsidP="006C39E4">
      <w:pPr>
        <w:pStyle w:val="Akapitzlist"/>
        <w:rPr>
          <w:u w:val="single"/>
        </w:rPr>
      </w:pPr>
    </w:p>
    <w:p w14:paraId="180C9CA5" w14:textId="60C1D9A1" w:rsidR="006C39E4" w:rsidRPr="006C39E4" w:rsidRDefault="006C39E4" w:rsidP="006C39E4">
      <w:pPr>
        <w:pStyle w:val="Akapitzlist"/>
        <w:numPr>
          <w:ilvl w:val="0"/>
          <w:numId w:val="42"/>
        </w:numPr>
        <w:tabs>
          <w:tab w:val="left" w:pos="284"/>
        </w:tabs>
        <w:suppressAutoHyphens/>
        <w:jc w:val="both"/>
        <w:rPr>
          <w:lang w:eastAsia="zh-CN"/>
        </w:rPr>
      </w:pPr>
      <w:r w:rsidRPr="006C39E4">
        <w:rPr>
          <w:lang w:eastAsia="zh-CN"/>
        </w:rPr>
        <w:t xml:space="preserve">W myśl </w:t>
      </w:r>
      <w:r w:rsidRPr="006C39E4">
        <w:rPr>
          <w:iCs/>
          <w:lang w:eastAsia="zh-CN"/>
        </w:rPr>
        <w:t xml:space="preserve">art. </w:t>
      </w:r>
      <w:r w:rsidR="00A50E11">
        <w:rPr>
          <w:iCs/>
          <w:lang w:eastAsia="zh-CN"/>
        </w:rPr>
        <w:t xml:space="preserve">225 </w:t>
      </w:r>
      <w:r w:rsidRPr="006C39E4">
        <w:rPr>
          <w:iCs/>
          <w:lang w:eastAsia="zh-CN"/>
        </w:rPr>
        <w:t xml:space="preserve">ustawy </w:t>
      </w:r>
      <w:proofErr w:type="spellStart"/>
      <w:r w:rsidRPr="006C39E4">
        <w:rPr>
          <w:iCs/>
          <w:lang w:eastAsia="zh-CN"/>
        </w:rPr>
        <w:t>Pzp</w:t>
      </w:r>
      <w:proofErr w:type="spellEnd"/>
      <w:r w:rsidRPr="006C39E4">
        <w:rPr>
          <w:lang w:eastAsia="zh-CN"/>
        </w:rPr>
        <w:t xml:space="preserve"> informuję/my, że zgodnie z przepisami o podatku od towarów i usług wybór mojej/ naszej oferty:</w:t>
      </w:r>
    </w:p>
    <w:p w14:paraId="36E21D9D" w14:textId="1C02B1DA" w:rsidR="006C39E4" w:rsidRPr="006C39E4" w:rsidRDefault="006C39E4" w:rsidP="006C39E4">
      <w:pPr>
        <w:suppressAutoHyphens/>
        <w:spacing w:line="360" w:lineRule="auto"/>
        <w:ind w:left="720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- </w:t>
      </w:r>
      <w:r w:rsidRPr="006C39E4">
        <w:rPr>
          <w:b/>
          <w:color w:val="000000"/>
          <w:lang w:eastAsia="zh-CN"/>
        </w:rPr>
        <w:t>nie będzie *</w:t>
      </w:r>
      <w:r w:rsidRPr="006C39E4">
        <w:rPr>
          <w:color w:val="000000"/>
          <w:lang w:eastAsia="zh-CN"/>
        </w:rPr>
        <w:t xml:space="preserve"> prowadzić do powstania u Zamawiającego obowiązku podatkowego.</w:t>
      </w:r>
    </w:p>
    <w:p w14:paraId="1B96E84E" w14:textId="0AAA4B93" w:rsidR="006C39E4" w:rsidRPr="006C39E4" w:rsidRDefault="006C39E4" w:rsidP="006C39E4">
      <w:pPr>
        <w:suppressAutoHyphens/>
        <w:spacing w:line="360" w:lineRule="auto"/>
        <w:ind w:left="720"/>
        <w:jc w:val="both"/>
        <w:rPr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- </w:t>
      </w:r>
      <w:r w:rsidRPr="006C39E4">
        <w:rPr>
          <w:b/>
          <w:color w:val="000000"/>
          <w:lang w:eastAsia="zh-CN"/>
        </w:rPr>
        <w:t>będzie *</w:t>
      </w:r>
      <w:r w:rsidRPr="006C39E4">
        <w:rPr>
          <w:color w:val="000000"/>
          <w:lang w:eastAsia="zh-CN"/>
        </w:rPr>
        <w:t xml:space="preserve"> prowadzić do powstania u Zamawiającego obowiązku podatkowego w następującym zakresie:</w:t>
      </w:r>
    </w:p>
    <w:tbl>
      <w:tblPr>
        <w:tblW w:w="0" w:type="auto"/>
        <w:tblInd w:w="944" w:type="dxa"/>
        <w:tblLayout w:type="fixed"/>
        <w:tblLook w:val="04A0" w:firstRow="1" w:lastRow="0" w:firstColumn="1" w:lastColumn="0" w:noHBand="0" w:noVBand="1"/>
      </w:tblPr>
      <w:tblGrid>
        <w:gridCol w:w="4961"/>
        <w:gridCol w:w="3999"/>
      </w:tblGrid>
      <w:tr w:rsidR="006C39E4" w:rsidRPr="006C39E4" w14:paraId="453438B8" w14:textId="77777777" w:rsidTr="006C39E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14:paraId="075AAAC4" w14:textId="77777777" w:rsidR="006C39E4" w:rsidRPr="006C39E4" w:rsidRDefault="006C39E4" w:rsidP="006C39E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C39E4">
              <w:rPr>
                <w:color w:val="000000"/>
                <w:lang w:eastAsia="zh-CN"/>
              </w:rPr>
              <w:t>Nazwa (rodzaj) towaru lub usług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3C55DE0C" w14:textId="77777777" w:rsidR="006C39E4" w:rsidRPr="006C39E4" w:rsidRDefault="006C39E4" w:rsidP="006C39E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C39E4">
              <w:rPr>
                <w:color w:val="000000"/>
                <w:lang w:eastAsia="zh-CN"/>
              </w:rPr>
              <w:t>Wartość bez kwoty podatku</w:t>
            </w:r>
          </w:p>
        </w:tc>
      </w:tr>
      <w:tr w:rsidR="006C39E4" w:rsidRPr="006C39E4" w14:paraId="64421BF3" w14:textId="77777777" w:rsidTr="006C39E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0B3D2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7C59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  <w:tr w:rsidR="006C39E4" w:rsidRPr="006C39E4" w14:paraId="28901146" w14:textId="77777777" w:rsidTr="006C39E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2D44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A6F" w14:textId="77777777" w:rsidR="006C39E4" w:rsidRPr="006C39E4" w:rsidRDefault="006C39E4" w:rsidP="006C39E4">
            <w:pPr>
              <w:suppressAutoHyphens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</w:tbl>
    <w:p w14:paraId="39F3621A" w14:textId="77777777" w:rsidR="006C39E4" w:rsidRPr="006C39E4" w:rsidRDefault="006C39E4" w:rsidP="006C39E4">
      <w:pPr>
        <w:suppressAutoHyphens/>
        <w:jc w:val="both"/>
        <w:rPr>
          <w:color w:val="000000"/>
          <w:lang w:eastAsia="zh-CN"/>
        </w:rPr>
      </w:pPr>
    </w:p>
    <w:p w14:paraId="40171FAE" w14:textId="77777777" w:rsidR="006C39E4" w:rsidRPr="006C39E4" w:rsidRDefault="006C39E4" w:rsidP="006C39E4">
      <w:pPr>
        <w:pStyle w:val="Akapitzlist"/>
        <w:numPr>
          <w:ilvl w:val="0"/>
          <w:numId w:val="42"/>
        </w:numPr>
        <w:tabs>
          <w:tab w:val="left" w:pos="709"/>
        </w:tabs>
        <w:suppressAutoHyphens/>
        <w:ind w:left="426" w:firstLine="0"/>
        <w:jc w:val="both"/>
        <w:rPr>
          <w:lang w:eastAsia="zh-CN"/>
        </w:rPr>
      </w:pPr>
      <w:r w:rsidRPr="006C39E4">
        <w:rPr>
          <w:b/>
          <w:lang w:eastAsia="zh-CN"/>
        </w:rPr>
        <w:t xml:space="preserve">Oświadczam/Oświadczamy*, </w:t>
      </w:r>
      <w:r w:rsidRPr="006C39E4">
        <w:rPr>
          <w:lang w:eastAsia="zh-CN"/>
        </w:rPr>
        <w:t>że przy realizacji zamówienia objętego postępowaniem</w:t>
      </w:r>
      <w:r w:rsidRPr="006C39E4">
        <w:rPr>
          <w:b/>
          <w:lang w:eastAsia="zh-CN"/>
        </w:rPr>
        <w:t xml:space="preserve"> będę* </w:t>
      </w:r>
      <w:r>
        <w:rPr>
          <w:b/>
          <w:lang w:eastAsia="zh-CN"/>
        </w:rPr>
        <w:t xml:space="preserve">    </w:t>
      </w:r>
    </w:p>
    <w:p w14:paraId="16277309" w14:textId="686647E3" w:rsidR="006C39E4" w:rsidRPr="006C39E4" w:rsidRDefault="006C39E4" w:rsidP="006C39E4">
      <w:pPr>
        <w:pStyle w:val="Akapitzlist"/>
        <w:tabs>
          <w:tab w:val="left" w:pos="709"/>
        </w:tabs>
        <w:suppressAutoHyphens/>
        <w:ind w:left="426"/>
        <w:jc w:val="both"/>
        <w:rPr>
          <w:lang w:eastAsia="zh-CN"/>
        </w:rPr>
      </w:pPr>
      <w:r>
        <w:rPr>
          <w:b/>
          <w:lang w:eastAsia="zh-CN"/>
        </w:rPr>
        <w:t xml:space="preserve">     /</w:t>
      </w:r>
      <w:r w:rsidRPr="006C39E4">
        <w:rPr>
          <w:b/>
          <w:lang w:eastAsia="zh-CN"/>
        </w:rPr>
        <w:t xml:space="preserve"> nie będę* korzystać z usług Podwykonawców</w:t>
      </w:r>
      <w:r>
        <w:rPr>
          <w:b/>
          <w:lang w:eastAsia="zh-CN"/>
        </w:rPr>
        <w:t>.</w:t>
      </w:r>
    </w:p>
    <w:p w14:paraId="39BCB9E8" w14:textId="2A54E6D0" w:rsidR="006C39E4" w:rsidRPr="006C39E4" w:rsidRDefault="006C39E4" w:rsidP="006C39E4">
      <w:pPr>
        <w:pStyle w:val="Akapitzlist"/>
        <w:tabs>
          <w:tab w:val="left" w:pos="567"/>
        </w:tabs>
        <w:suppressAutoHyphens/>
        <w:ind w:left="567"/>
        <w:jc w:val="both"/>
        <w:rPr>
          <w:lang w:eastAsia="zh-CN"/>
        </w:rPr>
      </w:pPr>
      <w:r w:rsidRPr="006C39E4">
        <w:rPr>
          <w:lang w:eastAsia="zh-CN"/>
        </w:rPr>
        <w:t>UWAGA – W przypadku, gdy Wykonawca nie wypełni niniejszego punktu lub zaznaczy „nie będę korzystać z usług Podwykonawców”, Zamawiający uzna, iż Wykonawca zamierza wykonać całość zamówienia bez udziału Podwykonawców.</w:t>
      </w:r>
    </w:p>
    <w:p w14:paraId="4B9A133D" w14:textId="77777777" w:rsidR="006C39E4" w:rsidRPr="00F43AFF" w:rsidRDefault="006C39E4" w:rsidP="006C39E4">
      <w:pPr>
        <w:tabs>
          <w:tab w:val="left" w:pos="284"/>
        </w:tabs>
        <w:spacing w:line="252" w:lineRule="auto"/>
        <w:ind w:left="360"/>
        <w:jc w:val="both"/>
        <w:rPr>
          <w:u w:val="single"/>
        </w:rPr>
      </w:pPr>
    </w:p>
    <w:p w14:paraId="55DB961C" w14:textId="3EB84A70" w:rsidR="00FD77AA" w:rsidRPr="00F43AFF" w:rsidRDefault="00FD77AA" w:rsidP="006C39E4">
      <w:pPr>
        <w:pStyle w:val="Akapitzlist"/>
        <w:numPr>
          <w:ilvl w:val="0"/>
          <w:numId w:val="42"/>
        </w:numPr>
        <w:tabs>
          <w:tab w:val="left" w:pos="709"/>
        </w:tabs>
        <w:spacing w:line="252" w:lineRule="auto"/>
        <w:jc w:val="both"/>
      </w:pPr>
      <w:r w:rsidRPr="00F43AFF">
        <w:t>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4.05.2016</w:t>
      </w:r>
      <w:r w:rsidR="00A945E9">
        <w:t xml:space="preserve"> </w:t>
      </w:r>
      <w:r w:rsidRPr="00F43AFF">
        <w:t>r. str. 1) wobec osób fizycznych, od których dane osobowe bezpośrednio lub pośrednio pozyskaliśmy w celu ubiegania się o udzielenie zamówienia publicznego w niniejszym postępowaniu*;</w:t>
      </w:r>
    </w:p>
    <w:p w14:paraId="1F59BE6F" w14:textId="7AD4C08B" w:rsidR="00FD77AA" w:rsidRPr="00F43AFF" w:rsidRDefault="006C39E4" w:rsidP="006C39E4">
      <w:pPr>
        <w:pStyle w:val="Akapitzlist"/>
        <w:numPr>
          <w:ilvl w:val="0"/>
          <w:numId w:val="42"/>
        </w:numPr>
        <w:tabs>
          <w:tab w:val="left" w:pos="567"/>
          <w:tab w:val="left" w:pos="709"/>
        </w:tabs>
        <w:spacing w:line="252" w:lineRule="auto"/>
        <w:jc w:val="both"/>
      </w:pPr>
      <w:r>
        <w:rPr>
          <w:rFonts w:eastAsia="Lucida Sans Unicode"/>
          <w:lang w:eastAsia="en-US"/>
        </w:rPr>
        <w:t xml:space="preserve">   </w:t>
      </w:r>
      <w:r w:rsidR="00FD77AA" w:rsidRPr="006C39E4">
        <w:rPr>
          <w:rFonts w:eastAsia="Lucida Sans Unicode"/>
          <w:lang w:eastAsia="en-US"/>
        </w:rPr>
        <w:t>wszystkie informacje podane w powyższych oświadczeniach są aktualne i zgodne z prawdą oraz zostały przedstawione z pełną świadomością konsekwencji wprowadzenia zamawiającego</w:t>
      </w:r>
      <w:r w:rsidR="00620996" w:rsidRPr="006C39E4">
        <w:rPr>
          <w:rFonts w:eastAsia="Lucida Sans Unicode"/>
          <w:lang w:eastAsia="en-US"/>
        </w:rPr>
        <w:t xml:space="preserve"> </w:t>
      </w:r>
      <w:r w:rsidR="00FD77AA" w:rsidRPr="006C39E4">
        <w:rPr>
          <w:rFonts w:eastAsia="Lucida Sans Unicode"/>
          <w:lang w:eastAsia="en-US"/>
        </w:rPr>
        <w:t>w błąd przy przedstawianiu informacji.</w:t>
      </w:r>
    </w:p>
    <w:p w14:paraId="50EB6FBB" w14:textId="77777777" w:rsidR="00FD77AA" w:rsidRPr="00F43AFF" w:rsidRDefault="00FD77AA" w:rsidP="00FD77AA">
      <w:pPr>
        <w:tabs>
          <w:tab w:val="left" w:pos="284"/>
        </w:tabs>
        <w:spacing w:line="252" w:lineRule="auto"/>
        <w:ind w:right="-28"/>
        <w:rPr>
          <w:rFonts w:eastAsia="Lucida Sans Unicode"/>
          <w:b/>
        </w:rPr>
      </w:pPr>
    </w:p>
    <w:p w14:paraId="732A36BE" w14:textId="77777777" w:rsidR="00FD77AA" w:rsidRPr="00F43AFF" w:rsidRDefault="00FD77AA" w:rsidP="00FD77AA">
      <w:pPr>
        <w:tabs>
          <w:tab w:val="left" w:pos="284"/>
        </w:tabs>
        <w:spacing w:line="252" w:lineRule="auto"/>
        <w:ind w:right="-28"/>
      </w:pPr>
      <w:r w:rsidRPr="00F43AFF">
        <w:t>Załącznikami do niniejszej oferty są:</w:t>
      </w:r>
    </w:p>
    <w:p w14:paraId="5CBD38C2" w14:textId="1CB90346" w:rsidR="006C39E4" w:rsidRPr="00F43AFF" w:rsidRDefault="006C39E4" w:rsidP="006C39E4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>
        <w:t xml:space="preserve">Oświadczenie o spełnianiu warunków udziału w postępowaniu/niepodleganiu wykluczeniu, o którym mowa w art. 125 </w:t>
      </w:r>
      <w:proofErr w:type="spellStart"/>
      <w:r>
        <w:t>Pzp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AFF">
        <w:t>- zał. nr ...*</w:t>
      </w:r>
    </w:p>
    <w:p w14:paraId="3B8A50EB" w14:textId="07C6D181" w:rsidR="00FD77AA" w:rsidRPr="00F43AFF" w:rsidRDefault="004E32F2" w:rsidP="006C39E4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 w:rsidRPr="00F43AFF">
        <w:t>oświadczenie wykonawcy o niepodleganiu wykluczeniu z postępowania na podstawie art. 7 ust. 1 ustawy z dnia 13 kwietnia 2022</w:t>
      </w:r>
      <w:r w:rsidR="00A50E11">
        <w:t xml:space="preserve"> </w:t>
      </w:r>
      <w:r w:rsidRPr="00F43AFF">
        <w:t xml:space="preserve">r. o szczególnych rozwiązaniach w zakresie przeciwdziałania wspieraniu agresji na Ukrainę oraz służących ochronie bezpieczeństwa narodowego (Dz. U. z 2022r. poz. 835). </w:t>
      </w:r>
    </w:p>
    <w:p w14:paraId="046699E5" w14:textId="73AFAA6B" w:rsidR="00343B3E" w:rsidRPr="00F43AFF" w:rsidRDefault="00FD77AA" w:rsidP="00343B3E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 w:rsidRPr="00F43AFF">
        <w:t>pełnomocnictw</w:t>
      </w:r>
      <w:r w:rsidR="00723277" w:rsidRPr="00F43AFF">
        <w:t>o</w:t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723277" w:rsidRPr="00F43AFF">
        <w:tab/>
      </w:r>
      <w:r w:rsidR="00F43AFF">
        <w:t xml:space="preserve">            </w:t>
      </w:r>
      <w:r w:rsidR="00723277" w:rsidRPr="00F43AFF">
        <w:t>- zał. nr ...*</w:t>
      </w:r>
    </w:p>
    <w:p w14:paraId="55EE9F0A" w14:textId="3529BBA4" w:rsidR="00343B3E" w:rsidRPr="00F43AFF" w:rsidRDefault="00FD77AA" w:rsidP="00343B3E">
      <w:pPr>
        <w:numPr>
          <w:ilvl w:val="0"/>
          <w:numId w:val="34"/>
        </w:numPr>
        <w:tabs>
          <w:tab w:val="left" w:pos="284"/>
        </w:tabs>
        <w:spacing w:line="252" w:lineRule="auto"/>
        <w:ind w:left="284" w:right="-28" w:hanging="284"/>
        <w:jc w:val="both"/>
      </w:pPr>
      <w:r w:rsidRPr="00F43AFF">
        <w:t>inne:</w:t>
      </w:r>
      <w:r w:rsidR="00343B3E" w:rsidRPr="00F43AFF">
        <w:t xml:space="preserve"> . . . . . . . . . . . . . . . . . . . . . . . . . . . . . . . . . . . . .</w:t>
      </w:r>
      <w:r w:rsidR="00CD3FD4" w:rsidRPr="00F43AFF">
        <w:tab/>
      </w:r>
      <w:r w:rsidR="00CD3FD4" w:rsidRPr="00F43AFF">
        <w:tab/>
      </w:r>
      <w:r w:rsidR="00CD3FD4" w:rsidRPr="00F43AFF">
        <w:tab/>
      </w:r>
      <w:r w:rsidR="00CD3FD4" w:rsidRPr="00F43AFF">
        <w:tab/>
      </w:r>
      <w:r w:rsidR="00CD3FD4" w:rsidRPr="00F43AFF">
        <w:tab/>
        <w:t>- zał. nr ...*</w:t>
      </w:r>
    </w:p>
    <w:p w14:paraId="4ED7B7FE" w14:textId="77777777" w:rsidR="00343B3E" w:rsidRPr="00F43AFF" w:rsidRDefault="00343B3E" w:rsidP="00FD77AA">
      <w:pPr>
        <w:spacing w:line="252" w:lineRule="auto"/>
      </w:pPr>
    </w:p>
    <w:p w14:paraId="3F51FEEA" w14:textId="60958DA4" w:rsidR="00FD77AA" w:rsidRDefault="00FD77AA" w:rsidP="00FD77AA">
      <w:pPr>
        <w:spacing w:line="252" w:lineRule="auto"/>
        <w:jc w:val="both"/>
      </w:pPr>
      <w:r w:rsidRPr="00F43AFF">
        <w:t xml:space="preserve">* </w:t>
      </w:r>
      <w:r w:rsidRPr="00F43AFF">
        <w:rPr>
          <w:bCs/>
        </w:rPr>
        <w:t xml:space="preserve">– </w:t>
      </w:r>
      <w:r w:rsidRPr="00F43AFF">
        <w:t>niepotrzebne skreślić</w:t>
      </w:r>
      <w:r w:rsidR="00620996" w:rsidRPr="00F43AFF">
        <w:t>.</w:t>
      </w:r>
    </w:p>
    <w:p w14:paraId="6467C8A8" w14:textId="7C89CD70" w:rsidR="006C39E4" w:rsidRDefault="006C39E4" w:rsidP="00FD77AA">
      <w:pPr>
        <w:spacing w:line="252" w:lineRule="auto"/>
        <w:jc w:val="both"/>
      </w:pPr>
    </w:p>
    <w:p w14:paraId="57A34081" w14:textId="77777777" w:rsidR="006C39E4" w:rsidRPr="00F86A17" w:rsidRDefault="006C39E4" w:rsidP="006C39E4">
      <w:pPr>
        <w:pStyle w:val="Style432"/>
        <w:widowControl/>
        <w:spacing w:before="22" w:line="191" w:lineRule="exact"/>
        <w:ind w:left="360" w:firstLine="0"/>
        <w:jc w:val="center"/>
        <w:rPr>
          <w:rFonts w:ascii="Times New Roman" w:hAnsi="Times New Roman" w:cs="Times New Roman"/>
          <w:i/>
          <w:iCs/>
          <w:color w:val="FF0000"/>
        </w:rPr>
      </w:pPr>
      <w:bookmarkStart w:id="7" w:name="_Hlk116039024"/>
      <w:r w:rsidRPr="00F86A17">
        <w:rPr>
          <w:rFonts w:ascii="Times New Roman" w:hAnsi="Times New Roman" w:cs="Times New Roman"/>
          <w:i/>
          <w:iCs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bookmarkEnd w:id="7"/>
    <w:p w14:paraId="4D9B3DEB" w14:textId="77777777" w:rsidR="006C39E4" w:rsidRPr="00F43AFF" w:rsidRDefault="006C39E4" w:rsidP="00FD77AA">
      <w:pPr>
        <w:spacing w:line="252" w:lineRule="auto"/>
        <w:jc w:val="both"/>
        <w:rPr>
          <w:rFonts w:eastAsia="Lucida Sans Unicode"/>
          <w:lang w:eastAsia="en-US"/>
        </w:rPr>
      </w:pPr>
    </w:p>
    <w:sectPr w:rsidR="006C39E4" w:rsidRPr="00F43AFF" w:rsidSect="002B056E"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A857" w14:textId="77777777" w:rsidR="00C548A0" w:rsidRDefault="00C548A0">
      <w:r>
        <w:separator/>
      </w:r>
    </w:p>
  </w:endnote>
  <w:endnote w:type="continuationSeparator" w:id="0">
    <w:p w14:paraId="10FF8227" w14:textId="77777777" w:rsidR="00C548A0" w:rsidRDefault="00C5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96">
          <w:rPr>
            <w:noProof/>
          </w:rPr>
          <w:t>2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7E661" w14:textId="77777777" w:rsidR="00C548A0" w:rsidRDefault="00C548A0">
      <w:r>
        <w:separator/>
      </w:r>
    </w:p>
  </w:footnote>
  <w:footnote w:type="continuationSeparator" w:id="0">
    <w:p w14:paraId="0B106C9D" w14:textId="77777777" w:rsidR="00C548A0" w:rsidRDefault="00C5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2F091B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Cs w:val="22"/>
        <w:lang w:eastAsia="en-U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/>
        <w:i/>
        <w:sz w:val="20"/>
      </w:rPr>
    </w:lvl>
  </w:abstractNum>
  <w:abstractNum w:abstractNumId="4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4B7B7B"/>
    <w:multiLevelType w:val="hybridMultilevel"/>
    <w:tmpl w:val="7EFAD852"/>
    <w:lvl w:ilvl="0" w:tplc="594077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EF78DC"/>
    <w:multiLevelType w:val="hybridMultilevel"/>
    <w:tmpl w:val="E8661CAE"/>
    <w:lvl w:ilvl="0" w:tplc="E6D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726AA"/>
    <w:multiLevelType w:val="hybridMultilevel"/>
    <w:tmpl w:val="044E603C"/>
    <w:lvl w:ilvl="0" w:tplc="E6D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E127A"/>
    <w:multiLevelType w:val="hybridMultilevel"/>
    <w:tmpl w:val="F7CCE9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C978F0"/>
    <w:multiLevelType w:val="hybridMultilevel"/>
    <w:tmpl w:val="275C76F8"/>
    <w:lvl w:ilvl="0" w:tplc="E6D05E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F91AD1"/>
    <w:multiLevelType w:val="hybridMultilevel"/>
    <w:tmpl w:val="AD6453BA"/>
    <w:lvl w:ilvl="0" w:tplc="57000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24"/>
  </w:num>
  <w:num w:numId="5">
    <w:abstractNumId w:val="40"/>
  </w:num>
  <w:num w:numId="6">
    <w:abstractNumId w:val="31"/>
  </w:num>
  <w:num w:numId="7">
    <w:abstractNumId w:val="17"/>
  </w:num>
  <w:num w:numId="8">
    <w:abstractNumId w:val="13"/>
  </w:num>
  <w:num w:numId="9">
    <w:abstractNumId w:val="18"/>
  </w:num>
  <w:num w:numId="10">
    <w:abstractNumId w:val="21"/>
  </w:num>
  <w:num w:numId="11">
    <w:abstractNumId w:val="27"/>
  </w:num>
  <w:num w:numId="12">
    <w:abstractNumId w:val="7"/>
  </w:num>
  <w:num w:numId="13">
    <w:abstractNumId w:val="36"/>
  </w:num>
  <w:num w:numId="14">
    <w:abstractNumId w:val="34"/>
  </w:num>
  <w:num w:numId="15">
    <w:abstractNumId w:val="6"/>
  </w:num>
  <w:num w:numId="16">
    <w:abstractNumId w:val="39"/>
  </w:num>
  <w:num w:numId="17">
    <w:abstractNumId w:val="32"/>
  </w:num>
  <w:num w:numId="18">
    <w:abstractNumId w:val="10"/>
  </w:num>
  <w:num w:numId="19">
    <w:abstractNumId w:val="38"/>
  </w:num>
  <w:num w:numId="20">
    <w:abstractNumId w:val="9"/>
  </w:num>
  <w:num w:numId="21">
    <w:abstractNumId w:val="15"/>
  </w:num>
  <w:num w:numId="22">
    <w:abstractNumId w:val="14"/>
  </w:num>
  <w:num w:numId="23">
    <w:abstractNumId w:val="23"/>
  </w:num>
  <w:num w:numId="24">
    <w:abstractNumId w:val="16"/>
  </w:num>
  <w:num w:numId="25">
    <w:abstractNumId w:val="19"/>
  </w:num>
  <w:num w:numId="26">
    <w:abstractNumId w:val="5"/>
  </w:num>
  <w:num w:numId="27">
    <w:abstractNumId w:val="28"/>
  </w:num>
  <w:num w:numId="28">
    <w:abstractNumId w:val="29"/>
  </w:num>
  <w:num w:numId="29">
    <w:abstractNumId w:val="30"/>
  </w:num>
  <w:num w:numId="30">
    <w:abstractNumId w:val="22"/>
  </w:num>
  <w:num w:numId="31">
    <w:abstractNumId w:val="35"/>
  </w:num>
  <w:num w:numId="32">
    <w:abstractNumId w:val="8"/>
  </w:num>
  <w:num w:numId="33">
    <w:abstractNumId w:val="4"/>
  </w:num>
  <w:num w:numId="34">
    <w:abstractNumId w:val="26"/>
  </w:num>
  <w:num w:numId="35">
    <w:abstractNumId w:val="41"/>
  </w:num>
  <w:num w:numId="36">
    <w:abstractNumId w:val="25"/>
  </w:num>
  <w:num w:numId="37">
    <w:abstractNumId w:val="11"/>
  </w:num>
  <w:num w:numId="38">
    <w:abstractNumId w:val="1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3FC8"/>
    <w:rsid w:val="00054213"/>
    <w:rsid w:val="000673A9"/>
    <w:rsid w:val="00072B9E"/>
    <w:rsid w:val="00087631"/>
    <w:rsid w:val="00095F07"/>
    <w:rsid w:val="000A5DA6"/>
    <w:rsid w:val="000B6536"/>
    <w:rsid w:val="000D6165"/>
    <w:rsid w:val="000E5426"/>
    <w:rsid w:val="000F7E52"/>
    <w:rsid w:val="0010675D"/>
    <w:rsid w:val="00122E45"/>
    <w:rsid w:val="001263D1"/>
    <w:rsid w:val="001278B2"/>
    <w:rsid w:val="0013692A"/>
    <w:rsid w:val="001539E3"/>
    <w:rsid w:val="00156153"/>
    <w:rsid w:val="00164D85"/>
    <w:rsid w:val="001905CA"/>
    <w:rsid w:val="001920B5"/>
    <w:rsid w:val="00194A80"/>
    <w:rsid w:val="001A0F78"/>
    <w:rsid w:val="001A1645"/>
    <w:rsid w:val="001A7795"/>
    <w:rsid w:val="001B2351"/>
    <w:rsid w:val="001B29A2"/>
    <w:rsid w:val="001D234B"/>
    <w:rsid w:val="001D47EA"/>
    <w:rsid w:val="00210711"/>
    <w:rsid w:val="00214CD8"/>
    <w:rsid w:val="00221C4A"/>
    <w:rsid w:val="00224024"/>
    <w:rsid w:val="002339FC"/>
    <w:rsid w:val="002743B3"/>
    <w:rsid w:val="0027492D"/>
    <w:rsid w:val="002A07A8"/>
    <w:rsid w:val="002B056E"/>
    <w:rsid w:val="002B7E3F"/>
    <w:rsid w:val="002C5F30"/>
    <w:rsid w:val="002E3CED"/>
    <w:rsid w:val="00300E14"/>
    <w:rsid w:val="00306E68"/>
    <w:rsid w:val="00311B0B"/>
    <w:rsid w:val="00335F0B"/>
    <w:rsid w:val="00342345"/>
    <w:rsid w:val="00343B3E"/>
    <w:rsid w:val="003732E4"/>
    <w:rsid w:val="00374FF2"/>
    <w:rsid w:val="003B5178"/>
    <w:rsid w:val="003B65B8"/>
    <w:rsid w:val="003C7FC1"/>
    <w:rsid w:val="003D0651"/>
    <w:rsid w:val="003E0434"/>
    <w:rsid w:val="003E31D2"/>
    <w:rsid w:val="00414AA7"/>
    <w:rsid w:val="00417BFF"/>
    <w:rsid w:val="00422480"/>
    <w:rsid w:val="00435FE2"/>
    <w:rsid w:val="0045272C"/>
    <w:rsid w:val="00456C16"/>
    <w:rsid w:val="00460D39"/>
    <w:rsid w:val="00466CB8"/>
    <w:rsid w:val="00467F20"/>
    <w:rsid w:val="00470993"/>
    <w:rsid w:val="004A2979"/>
    <w:rsid w:val="004A6FD4"/>
    <w:rsid w:val="004C5501"/>
    <w:rsid w:val="004C6489"/>
    <w:rsid w:val="004E26B3"/>
    <w:rsid w:val="004E32F2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C4A79"/>
    <w:rsid w:val="005C4B1C"/>
    <w:rsid w:val="005E54DC"/>
    <w:rsid w:val="005F06D1"/>
    <w:rsid w:val="005F64A3"/>
    <w:rsid w:val="00620996"/>
    <w:rsid w:val="0063003E"/>
    <w:rsid w:val="0063594D"/>
    <w:rsid w:val="0064067F"/>
    <w:rsid w:val="0066129E"/>
    <w:rsid w:val="00666EC4"/>
    <w:rsid w:val="006760BE"/>
    <w:rsid w:val="00677F09"/>
    <w:rsid w:val="006A0D39"/>
    <w:rsid w:val="006A0E54"/>
    <w:rsid w:val="006A42D4"/>
    <w:rsid w:val="006C39E4"/>
    <w:rsid w:val="006D092F"/>
    <w:rsid w:val="006D19E1"/>
    <w:rsid w:val="006E28BC"/>
    <w:rsid w:val="006E389A"/>
    <w:rsid w:val="006E433F"/>
    <w:rsid w:val="006F3A46"/>
    <w:rsid w:val="006F6F79"/>
    <w:rsid w:val="00703CA5"/>
    <w:rsid w:val="00717C3A"/>
    <w:rsid w:val="00723277"/>
    <w:rsid w:val="0073492D"/>
    <w:rsid w:val="0073558C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96878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C743B"/>
    <w:rsid w:val="008D0B16"/>
    <w:rsid w:val="008D41CD"/>
    <w:rsid w:val="008E66F6"/>
    <w:rsid w:val="008F56C7"/>
    <w:rsid w:val="00915FE4"/>
    <w:rsid w:val="0093071F"/>
    <w:rsid w:val="009427BF"/>
    <w:rsid w:val="009566E2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209"/>
    <w:rsid w:val="00A00A1B"/>
    <w:rsid w:val="00A10078"/>
    <w:rsid w:val="00A14253"/>
    <w:rsid w:val="00A22A96"/>
    <w:rsid w:val="00A25116"/>
    <w:rsid w:val="00A25AD3"/>
    <w:rsid w:val="00A4695A"/>
    <w:rsid w:val="00A500E6"/>
    <w:rsid w:val="00A50E11"/>
    <w:rsid w:val="00A56786"/>
    <w:rsid w:val="00A85CB3"/>
    <w:rsid w:val="00A91F25"/>
    <w:rsid w:val="00A945E9"/>
    <w:rsid w:val="00A946BD"/>
    <w:rsid w:val="00AC224D"/>
    <w:rsid w:val="00AC3867"/>
    <w:rsid w:val="00AD1B21"/>
    <w:rsid w:val="00AD326C"/>
    <w:rsid w:val="00AD5F34"/>
    <w:rsid w:val="00AE2C0F"/>
    <w:rsid w:val="00B03533"/>
    <w:rsid w:val="00B44123"/>
    <w:rsid w:val="00B53A59"/>
    <w:rsid w:val="00B71C8B"/>
    <w:rsid w:val="00B735A3"/>
    <w:rsid w:val="00BA2D7B"/>
    <w:rsid w:val="00BB5564"/>
    <w:rsid w:val="00BD0DF1"/>
    <w:rsid w:val="00BD52D4"/>
    <w:rsid w:val="00BF1D78"/>
    <w:rsid w:val="00BF7CBC"/>
    <w:rsid w:val="00C31294"/>
    <w:rsid w:val="00C548A0"/>
    <w:rsid w:val="00C54DDC"/>
    <w:rsid w:val="00C7282B"/>
    <w:rsid w:val="00CA477E"/>
    <w:rsid w:val="00CB6DB3"/>
    <w:rsid w:val="00CC1B34"/>
    <w:rsid w:val="00CC4666"/>
    <w:rsid w:val="00CC5A23"/>
    <w:rsid w:val="00CD3785"/>
    <w:rsid w:val="00CD3FD4"/>
    <w:rsid w:val="00CE6840"/>
    <w:rsid w:val="00D00E00"/>
    <w:rsid w:val="00D24C00"/>
    <w:rsid w:val="00D315BB"/>
    <w:rsid w:val="00D53E13"/>
    <w:rsid w:val="00D73CB1"/>
    <w:rsid w:val="00DB42BF"/>
    <w:rsid w:val="00DB514F"/>
    <w:rsid w:val="00DD18F6"/>
    <w:rsid w:val="00DD437B"/>
    <w:rsid w:val="00DD4A60"/>
    <w:rsid w:val="00DE1307"/>
    <w:rsid w:val="00DE2DEB"/>
    <w:rsid w:val="00E23B1D"/>
    <w:rsid w:val="00E24767"/>
    <w:rsid w:val="00E3426D"/>
    <w:rsid w:val="00E34492"/>
    <w:rsid w:val="00E45D9E"/>
    <w:rsid w:val="00E5100A"/>
    <w:rsid w:val="00E51DB5"/>
    <w:rsid w:val="00E634FF"/>
    <w:rsid w:val="00E7064D"/>
    <w:rsid w:val="00E80BC2"/>
    <w:rsid w:val="00E975B6"/>
    <w:rsid w:val="00EA1B66"/>
    <w:rsid w:val="00EA5801"/>
    <w:rsid w:val="00EA732D"/>
    <w:rsid w:val="00F00BAF"/>
    <w:rsid w:val="00F063BB"/>
    <w:rsid w:val="00F065D6"/>
    <w:rsid w:val="00F42952"/>
    <w:rsid w:val="00F43AFF"/>
    <w:rsid w:val="00F43FE0"/>
    <w:rsid w:val="00F53AAE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D77AA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5B7D536D-CC31-46F0-BE05-1CFB95B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FD7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39E4"/>
    <w:pPr>
      <w:ind w:left="720"/>
      <w:contextualSpacing/>
    </w:pPr>
  </w:style>
  <w:style w:type="paragraph" w:customStyle="1" w:styleId="Style432">
    <w:name w:val="Style432"/>
    <w:basedOn w:val="Normalny"/>
    <w:rsid w:val="006C39E4"/>
    <w:pPr>
      <w:widowControl w:val="0"/>
      <w:spacing w:line="194" w:lineRule="exact"/>
      <w:ind w:hanging="963"/>
      <w:jc w:val="both"/>
    </w:pPr>
    <w:rPr>
      <w:rFonts w:ascii="Segoe UI" w:eastAsia="SimSun" w:hAnsi="Segoe UI" w:cs="Segoe U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CFF0-4838-49A3-83AA-97FB3FD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Budownictwo</cp:lastModifiedBy>
  <cp:revision>5</cp:revision>
  <cp:lastPrinted>2018-01-31T13:23:00Z</cp:lastPrinted>
  <dcterms:created xsi:type="dcterms:W3CDTF">2022-10-10T08:38:00Z</dcterms:created>
  <dcterms:modified xsi:type="dcterms:W3CDTF">2022-10-24T06:13:00Z</dcterms:modified>
</cp:coreProperties>
</file>