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68" w:rsidRDefault="00600E68" w:rsidP="00600E68">
      <w:pPr>
        <w:widowControl w:val="0"/>
        <w:ind w:right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600E68" w:rsidRDefault="00600E68" w:rsidP="00600E68">
      <w:pPr>
        <w:ind w:left="7080" w:right="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600E68" w:rsidRDefault="00600E68" w:rsidP="00600E68">
      <w:pPr>
        <w:ind w:left="7080" w:right="0"/>
      </w:pPr>
    </w:p>
    <w:p w:rsidR="00600E68" w:rsidRDefault="00600E68" w:rsidP="00600E68">
      <w:pPr>
        <w:spacing w:line="360" w:lineRule="auto"/>
        <w:ind w:righ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00E68" w:rsidRDefault="00600E68" w:rsidP="00600E68">
      <w:pPr>
        <w:spacing w:line="360" w:lineRule="auto"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Dane dotyczące Wykonawcy składającego ofertę</w:t>
      </w:r>
    </w:p>
    <w:p w:rsidR="00600E68" w:rsidRDefault="00600E68" w:rsidP="00600E68">
      <w:pPr>
        <w:spacing w:line="360" w:lineRule="auto"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Nazwa...........................................................................................................................................</w:t>
      </w:r>
    </w:p>
    <w:p w:rsidR="00600E68" w:rsidRDefault="00600E68" w:rsidP="00600E68">
      <w:pPr>
        <w:spacing w:line="360" w:lineRule="auto"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Siedziba/adres...............................................................................................................................</w:t>
      </w:r>
    </w:p>
    <w:p w:rsidR="00600E68" w:rsidRDefault="00600E68" w:rsidP="00600E68">
      <w:pPr>
        <w:spacing w:line="360" w:lineRule="auto"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Nr telefonu:…………………………………. faks:....................................................................</w:t>
      </w:r>
    </w:p>
    <w:p w:rsidR="00600E68" w:rsidRDefault="00600E68" w:rsidP="00600E68">
      <w:pPr>
        <w:spacing w:line="360" w:lineRule="auto"/>
        <w:ind w:right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e-mail: ……………………………………………………………………………………</w:t>
      </w:r>
    </w:p>
    <w:p w:rsidR="00600E68" w:rsidRDefault="00600E68" w:rsidP="00600E68">
      <w:pPr>
        <w:spacing w:line="360" w:lineRule="auto"/>
        <w:ind w:right="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NIP.............................................................................................................................................</w:t>
      </w:r>
    </w:p>
    <w:p w:rsidR="00600E68" w:rsidRDefault="00600E68" w:rsidP="00600E68">
      <w:pPr>
        <w:spacing w:line="360" w:lineRule="auto"/>
        <w:ind w:right="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REGON.....................................................................................................................................</w:t>
      </w:r>
    </w:p>
    <w:p w:rsidR="00600E68" w:rsidRDefault="00600E68" w:rsidP="00600E6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600E68" w:rsidRDefault="00600E68" w:rsidP="00600E68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Dane dotyczące Zamawiającego:</w:t>
      </w:r>
    </w:p>
    <w:p w:rsidR="00600E68" w:rsidRDefault="00600E68" w:rsidP="00600E68">
      <w:pPr>
        <w:pStyle w:val="NoSpacing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GMINA ŁUBNICE</w:t>
      </w:r>
    </w:p>
    <w:p w:rsidR="00600E68" w:rsidRDefault="00600E68" w:rsidP="00600E68">
      <w:pPr>
        <w:pStyle w:val="NoSpacing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Łubnice 66a</w:t>
      </w:r>
    </w:p>
    <w:p w:rsidR="00600E68" w:rsidRDefault="00600E68" w:rsidP="00600E68">
      <w:pPr>
        <w:pStyle w:val="NoSpacing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28-232 Łubnice</w:t>
      </w:r>
    </w:p>
    <w:p w:rsidR="00600E68" w:rsidRDefault="00600E68" w:rsidP="00600E68">
      <w:pPr>
        <w:spacing w:line="360" w:lineRule="auto"/>
        <w:jc w:val="center"/>
        <w:rPr>
          <w:rFonts w:ascii="Times New Roman" w:hAnsi="Times New Roman" w:cs="Times New Roman"/>
        </w:rPr>
      </w:pPr>
    </w:p>
    <w:p w:rsidR="00600E68" w:rsidRDefault="00600E68" w:rsidP="00600E68">
      <w:pPr>
        <w:spacing w:line="360" w:lineRule="auto"/>
        <w:ind w:righ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 do złożenia oferty na zadanie pn.: „</w:t>
      </w:r>
      <w:r>
        <w:rPr>
          <w:rFonts w:ascii="Times New Roman" w:eastAsia="SimSun" w:hAnsi="Times New Roman" w:cs="Times New Roman"/>
          <w:b/>
          <w:spacing w:val="20"/>
          <w:sz w:val="24"/>
          <w:szCs w:val="24"/>
          <w:lang w:eastAsia="hi-IN" w:bidi="hi-IN"/>
        </w:rPr>
        <w:t xml:space="preserve">Transport materiałów sypkich oraz </w:t>
      </w:r>
      <w:r>
        <w:rPr>
          <w:rFonts w:ascii="Times New Roman" w:eastAsia="SimSun" w:hAnsi="Times New Roman" w:cs="Times New Roman"/>
          <w:b/>
          <w:color w:val="000000"/>
          <w:spacing w:val="20"/>
          <w:sz w:val="24"/>
          <w:szCs w:val="24"/>
          <w:lang w:eastAsia="hi-IN" w:bidi="hi-IN"/>
        </w:rPr>
        <w:t>zimowe utrzymanie dróg gminnych w 2021 r.”</w:t>
      </w:r>
      <w:r>
        <w:rPr>
          <w:rFonts w:ascii="Times New Roman" w:hAnsi="Times New Roman" w:cs="Times New Roman"/>
          <w:color w:val="000000"/>
          <w:sz w:val="24"/>
          <w:szCs w:val="24"/>
        </w:rPr>
        <w:t>, składamy niniejszą ofertę:</w:t>
      </w:r>
    </w:p>
    <w:p w:rsidR="00600E68" w:rsidRDefault="00600E68" w:rsidP="00600E68">
      <w:pPr>
        <w:pStyle w:val="ListParagraph"/>
        <w:numPr>
          <w:ilvl w:val="0"/>
          <w:numId w:val="1"/>
        </w:numPr>
        <w:shd w:val="clear" w:color="auto" w:fill="FFFFFF"/>
        <w:tabs>
          <w:tab w:val="left" w:leader="dot" w:pos="4368"/>
        </w:tabs>
      </w:pPr>
      <w:r>
        <w:rPr>
          <w:rFonts w:ascii="Times New Roman" w:hAnsi="Times New Roman" w:cs="Times New Roman"/>
          <w:color w:val="000000"/>
          <w:sz w:val="24"/>
          <w:szCs w:val="24"/>
        </w:rPr>
        <w:t>Oferujemy wykonanie zamówienia na kwotę:</w:t>
      </w:r>
    </w:p>
    <w:p w:rsidR="00600E68" w:rsidRDefault="00600E68" w:rsidP="00600E68">
      <w:pPr>
        <w:shd w:val="clear" w:color="auto" w:fill="FFFFFF"/>
        <w:tabs>
          <w:tab w:val="left" w:leader="dot" w:pos="467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11"/>
        <w:gridCol w:w="2001"/>
        <w:gridCol w:w="1903"/>
        <w:gridCol w:w="1817"/>
        <w:gridCol w:w="2443"/>
      </w:tblGrid>
      <w:tr w:rsidR="00600E68" w:rsidTr="00600E68"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00E68" w:rsidRDefault="00600E68">
            <w:pPr>
              <w:ind w:right="454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L.p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00E68" w:rsidRDefault="00600E68">
            <w:pPr>
              <w:ind w:right="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Przedmiot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zamówienia</w:t>
            </w:r>
            <w:proofErr w:type="spellEnd"/>
          </w:p>
          <w:p w:rsidR="00600E68" w:rsidRDefault="00600E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00E68" w:rsidRDefault="00600E68">
            <w:pPr>
              <w:ind w:right="0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brutto  za 1 roboczogodzinę</w:t>
            </w:r>
          </w:p>
          <w:p w:rsidR="00600E68" w:rsidRDefault="00600E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E68" w:rsidRDefault="00600E68">
            <w:pPr>
              <w:ind w:right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600E68" w:rsidRDefault="00600E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00E68" w:rsidRDefault="00600E68">
            <w:pPr>
              <w:ind w:right="0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Szacunkowa ilość roboczogodzin</w:t>
            </w:r>
          </w:p>
          <w:p w:rsidR="00600E68" w:rsidRDefault="00600E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E68" w:rsidRDefault="00600E68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Łączna wartość brutto</w:t>
            </w:r>
          </w:p>
          <w:p w:rsidR="00600E68" w:rsidRDefault="00600E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E68" w:rsidRDefault="00600E6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/w zł/</w:t>
            </w:r>
          </w:p>
        </w:tc>
      </w:tr>
      <w:tr w:rsidR="00600E68" w:rsidTr="00600E68"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00E68" w:rsidRDefault="00600E6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00E68" w:rsidRDefault="00600E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00E68" w:rsidRDefault="00600E6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00E68" w:rsidRDefault="00600E6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E68" w:rsidRDefault="00600E6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c=a x b</w:t>
            </w:r>
          </w:p>
        </w:tc>
      </w:tr>
      <w:tr w:rsidR="00600E68" w:rsidTr="00600E68"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00E68" w:rsidRDefault="00600E68">
            <w:pPr>
              <w:tabs>
                <w:tab w:val="left" w:leader="dot" w:pos="4678"/>
              </w:tabs>
              <w:ind w:right="3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00E68" w:rsidRDefault="00600E68">
            <w:pPr>
              <w:snapToGrid w:val="0"/>
              <w:jc w:val="center"/>
            </w:pPr>
          </w:p>
          <w:p w:rsidR="00600E68" w:rsidRDefault="00600E68">
            <w:pPr>
              <w:ind w:right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 xml:space="preserve">Transport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materiałów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sypkich</w:t>
            </w:r>
            <w:proofErr w:type="spellEnd"/>
          </w:p>
          <w:p w:rsidR="00600E68" w:rsidRDefault="00600E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00E68" w:rsidRDefault="00600E6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00E68" w:rsidRDefault="00600E68">
            <w:pPr>
              <w:ind w:right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E68" w:rsidRDefault="00600E6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E68" w:rsidTr="00600E68"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00E68" w:rsidRDefault="00600E68">
            <w:pPr>
              <w:tabs>
                <w:tab w:val="left" w:leader="dot" w:pos="4678"/>
              </w:tabs>
              <w:ind w:right="51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00E68" w:rsidRDefault="00600E68">
            <w:pPr>
              <w:snapToGrid w:val="0"/>
              <w:jc w:val="center"/>
            </w:pPr>
          </w:p>
          <w:p w:rsidR="00600E68" w:rsidRDefault="00600E68">
            <w:pPr>
              <w:ind w:right="0"/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Zimowe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utrzymanie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dróg</w:t>
            </w:r>
            <w:proofErr w:type="spellEnd"/>
          </w:p>
          <w:p w:rsidR="00600E68" w:rsidRDefault="00600E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00E68" w:rsidRDefault="00600E6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00E68" w:rsidRDefault="00600E68">
            <w:pPr>
              <w:ind w:right="0"/>
              <w:jc w:val="center"/>
            </w:pPr>
            <w:r>
              <w:t>57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E68" w:rsidRDefault="00600E6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E68" w:rsidTr="00600E68">
        <w:tc>
          <w:tcPr>
            <w:tcW w:w="6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00E68" w:rsidRDefault="00600E68">
            <w:pPr>
              <w:tabs>
                <w:tab w:val="left" w:leader="dot" w:pos="4678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</w:p>
          <w:p w:rsidR="00600E68" w:rsidRDefault="00600E68">
            <w:pPr>
              <w:tabs>
                <w:tab w:val="left" w:leader="dot" w:pos="4678"/>
              </w:tabs>
              <w:ind w:righ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SUMA</w:t>
            </w:r>
          </w:p>
          <w:p w:rsidR="00600E68" w:rsidRDefault="00600E68">
            <w:pPr>
              <w:tabs>
                <w:tab w:val="left" w:leader="dot" w:pos="4678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E68" w:rsidRDefault="00600E68">
            <w:pPr>
              <w:tabs>
                <w:tab w:val="left" w:leader="dot" w:pos="4678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00E68" w:rsidRDefault="00600E68" w:rsidP="00600E68">
      <w:pPr>
        <w:shd w:val="clear" w:color="auto" w:fill="FFFFFF"/>
        <w:tabs>
          <w:tab w:val="left" w:leader="dot" w:pos="4678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600E68" w:rsidRDefault="00600E68" w:rsidP="00600E68">
      <w:pPr>
        <w:shd w:val="clear" w:color="auto" w:fill="FFFFFF"/>
        <w:tabs>
          <w:tab w:val="left" w:leader="dot" w:pos="4678"/>
        </w:tabs>
        <w:rPr>
          <w:rFonts w:ascii="Times New Roman" w:hAnsi="Times New Roman" w:cs="Times New Roman"/>
          <w:b/>
          <w:color w:val="000000"/>
        </w:rPr>
      </w:pPr>
    </w:p>
    <w:p w:rsidR="00600E68" w:rsidRDefault="00600E68" w:rsidP="00600E68">
      <w:pPr>
        <w:shd w:val="clear" w:color="auto" w:fill="FFFFFF"/>
        <w:tabs>
          <w:tab w:val="left" w:leader="dot" w:pos="4678"/>
        </w:tabs>
        <w:rPr>
          <w:rFonts w:ascii="Times New Roman" w:hAnsi="Times New Roman" w:cs="Times New Roman"/>
          <w:b/>
          <w:color w:val="000000"/>
        </w:rPr>
      </w:pPr>
    </w:p>
    <w:p w:rsidR="00600E68" w:rsidRDefault="00600E68" w:rsidP="00600E68">
      <w:pPr>
        <w:shd w:val="clear" w:color="auto" w:fill="FFFFFF"/>
        <w:tabs>
          <w:tab w:val="left" w:leader="dot" w:pos="4678"/>
        </w:tabs>
        <w:rPr>
          <w:rFonts w:ascii="Times New Roman" w:hAnsi="Times New Roman" w:cs="Times New Roman"/>
          <w:b/>
          <w:color w:val="000000"/>
        </w:rPr>
      </w:pPr>
    </w:p>
    <w:p w:rsidR="00600E68" w:rsidRDefault="00600E68" w:rsidP="00600E68">
      <w:pPr>
        <w:shd w:val="clear" w:color="auto" w:fill="FFFFFF"/>
        <w:tabs>
          <w:tab w:val="left" w:leader="dot" w:pos="4678"/>
        </w:tabs>
        <w:rPr>
          <w:rFonts w:ascii="Times New Roman" w:hAnsi="Times New Roman" w:cs="Times New Roman"/>
          <w:b/>
          <w:color w:val="000000"/>
        </w:rPr>
      </w:pPr>
    </w:p>
    <w:p w:rsidR="00600E68" w:rsidRDefault="00600E68" w:rsidP="00600E68">
      <w:pPr>
        <w:shd w:val="clear" w:color="auto" w:fill="FFFFFF"/>
        <w:tabs>
          <w:tab w:val="left" w:leader="dot" w:pos="4678"/>
        </w:tabs>
        <w:rPr>
          <w:rFonts w:ascii="Times New Roman" w:hAnsi="Times New Roman" w:cs="Times New Roman"/>
          <w:b/>
          <w:color w:val="000000"/>
        </w:rPr>
      </w:pPr>
    </w:p>
    <w:p w:rsidR="00600E68" w:rsidRDefault="00600E68" w:rsidP="00600E68">
      <w:pPr>
        <w:shd w:val="clear" w:color="auto" w:fill="FFFFFF"/>
        <w:tabs>
          <w:tab w:val="left" w:leader="dot" w:pos="4678"/>
        </w:tabs>
        <w:rPr>
          <w:rFonts w:ascii="Times New Roman" w:hAnsi="Times New Roman" w:cs="Times New Roman"/>
          <w:b/>
          <w:color w:val="000000"/>
        </w:rPr>
      </w:pPr>
    </w:p>
    <w:p w:rsidR="00600E68" w:rsidRDefault="00600E68" w:rsidP="00600E68">
      <w:pPr>
        <w:shd w:val="clear" w:color="auto" w:fill="FFFFFF"/>
        <w:tabs>
          <w:tab w:val="left" w:leader="dot" w:pos="4678"/>
        </w:tabs>
        <w:ind w:righ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Łączna cena oferty (brutto) w okresie trwania umowy wynosi: ………………………. zł</w:t>
      </w:r>
    </w:p>
    <w:p w:rsidR="00600E68" w:rsidRDefault="00600E68" w:rsidP="00600E68">
      <w:pPr>
        <w:shd w:val="clear" w:color="auto" w:fill="FFFFFF"/>
        <w:tabs>
          <w:tab w:val="left" w:leader="dot" w:pos="4678"/>
        </w:tabs>
        <w:ind w:righ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(słownie brutto): ………………………………………………………………………………</w:t>
      </w:r>
    </w:p>
    <w:p w:rsidR="00600E68" w:rsidRDefault="00600E68" w:rsidP="00600E68">
      <w:pPr>
        <w:shd w:val="clear" w:color="auto" w:fill="FFFFFF"/>
        <w:tabs>
          <w:tab w:val="left" w:leader="dot" w:pos="467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E68" w:rsidRDefault="00600E68" w:rsidP="00600E68">
      <w:pPr>
        <w:shd w:val="clear" w:color="auto" w:fill="FFFFFF"/>
        <w:tabs>
          <w:tab w:val="left" w:leader="dot" w:pos="4678"/>
        </w:tabs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tj.:</w:t>
      </w:r>
    </w:p>
    <w:p w:rsidR="00600E68" w:rsidRDefault="00600E68" w:rsidP="00600E68">
      <w:pPr>
        <w:shd w:val="clear" w:color="auto" w:fill="FFFFFF"/>
        <w:tabs>
          <w:tab w:val="left" w:leader="dot" w:pos="4678"/>
        </w:tabs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cenę bez VAT ……………………………. zł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+ VAT ……… 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…………………………….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zł</w:t>
      </w:r>
      <w:proofErr w:type="spellEnd"/>
    </w:p>
    <w:p w:rsidR="00600E68" w:rsidRDefault="00600E68" w:rsidP="00600E68">
      <w:pPr>
        <w:shd w:val="clear" w:color="auto" w:fill="FFFFFF"/>
        <w:tabs>
          <w:tab w:val="left" w:leader="dot" w:pos="4678"/>
        </w:tabs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color w:val="000000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stawka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)</w:t>
      </w:r>
    </w:p>
    <w:p w:rsidR="00600E68" w:rsidRDefault="00600E68" w:rsidP="00600E68">
      <w:pPr>
        <w:shd w:val="clear" w:color="auto" w:fill="FFFFFF"/>
        <w:tabs>
          <w:tab w:val="left" w:leader="dot" w:pos="4678"/>
        </w:tabs>
        <w:jc w:val="both"/>
      </w:pPr>
    </w:p>
    <w:p w:rsidR="00600E68" w:rsidRDefault="00600E68" w:rsidP="00600E68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Zobowiązujemy się do:</w:t>
      </w:r>
    </w:p>
    <w:p w:rsidR="00600E68" w:rsidRDefault="00600E68" w:rsidP="00600E68">
      <w:pPr>
        <w:pStyle w:val="ListParagraph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sukcesywnego wykonania przedmiotu zamówienia w zależności od zapotrzebowania Zamawiającego w terminie do </w:t>
      </w:r>
      <w:r>
        <w:rPr>
          <w:rFonts w:ascii="Times New Roman" w:hAnsi="Times New Roman" w:cs="Times New Roman"/>
          <w:b/>
          <w:sz w:val="24"/>
          <w:szCs w:val="24"/>
        </w:rPr>
        <w:t>31.12.2021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0E68" w:rsidRDefault="00600E68" w:rsidP="00600E68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Wykonawca oświadcza, że:</w:t>
      </w:r>
    </w:p>
    <w:p w:rsidR="00600E68" w:rsidRDefault="00600E68" w:rsidP="00600E68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>1) dysponuje sprzętem niezbędnym do realizacji zamówienia,</w:t>
      </w:r>
    </w:p>
    <w:p w:rsidR="00600E68" w:rsidRDefault="00600E68" w:rsidP="00600E68">
      <w:pPr>
        <w:pStyle w:val="ListParagraph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2) akceptuje wzór umowy i zobowiązuje się w przypadku wybrania jego oferty do </w:t>
      </w:r>
      <w:r>
        <w:rPr>
          <w:rFonts w:ascii="Times New Roman" w:hAnsi="Times New Roman" w:cs="Times New Roman"/>
          <w:sz w:val="24"/>
          <w:szCs w:val="24"/>
        </w:rPr>
        <w:tab/>
        <w:t xml:space="preserve">zawarcia umowy na wyżej wymienionych warunkach w miejscu i terminie </w:t>
      </w:r>
      <w:r>
        <w:rPr>
          <w:rFonts w:ascii="Times New Roman" w:hAnsi="Times New Roman" w:cs="Times New Roman"/>
          <w:sz w:val="24"/>
          <w:szCs w:val="24"/>
        </w:rPr>
        <w:tab/>
        <w:t>wyznaczonym przez Zamawiającego.</w:t>
      </w:r>
    </w:p>
    <w:p w:rsidR="00600E68" w:rsidRDefault="00600E68" w:rsidP="00600E68">
      <w:pPr>
        <w:pStyle w:val="ListParagraph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3) uważa się za związanego ofertą przez okres 30 dni od daty jej złożenia.</w:t>
      </w:r>
    </w:p>
    <w:p w:rsidR="00600E68" w:rsidRDefault="00600E68" w:rsidP="00600E68">
      <w:pPr>
        <w:rPr>
          <w:rFonts w:ascii="Times New Roman" w:hAnsi="Times New Roman" w:cs="Times New Roman"/>
          <w:sz w:val="24"/>
          <w:szCs w:val="24"/>
        </w:rPr>
      </w:pPr>
    </w:p>
    <w:p w:rsidR="00600E68" w:rsidRDefault="00600E68" w:rsidP="00600E68">
      <w:pPr>
        <w:widowControl w:val="0"/>
        <w:ind w:right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141605</wp:posOffset>
                </wp:positionV>
                <wp:extent cx="2922905" cy="1418590"/>
                <wp:effectExtent l="4445" t="0" r="0" b="190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</w:tblGrid>
                            <w:tr w:rsidR="00600E68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600E68" w:rsidRDefault="00600E68">
                                  <w:pPr>
                                    <w:spacing w:before="12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</w:tr>
                            <w:tr w:rsidR="00600E68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600E68" w:rsidRDefault="00600E6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Miejsce, data, podpis osoby uprawnionej</w:t>
                                  </w:r>
                                </w:p>
                                <w:p w:rsidR="00600E68" w:rsidRDefault="00600E6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 reprezentowania Wykonawcy</w:t>
                                  </w:r>
                                </w:p>
                              </w:tc>
                            </w:tr>
                            <w:tr w:rsidR="00600E68">
                              <w:tc>
                                <w:tcPr>
                                  <w:tcW w:w="4605" w:type="dxa"/>
                                </w:tcPr>
                                <w:p w:rsidR="00600E68" w:rsidRDefault="00600E6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0E68">
                              <w:tc>
                                <w:tcPr>
                                  <w:tcW w:w="4605" w:type="dxa"/>
                                </w:tcPr>
                                <w:p w:rsidR="00600E68" w:rsidRDefault="00600E6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0E68">
                              <w:tc>
                                <w:tcPr>
                                  <w:tcW w:w="4605" w:type="dxa"/>
                                </w:tcPr>
                                <w:p w:rsidR="00600E68" w:rsidRDefault="00600E6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0E68">
                              <w:tc>
                                <w:tcPr>
                                  <w:tcW w:w="4605" w:type="dxa"/>
                                </w:tcPr>
                                <w:p w:rsidR="00600E68" w:rsidRDefault="00600E6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0E68">
                              <w:tc>
                                <w:tcPr>
                                  <w:tcW w:w="4605" w:type="dxa"/>
                                </w:tcPr>
                                <w:p w:rsidR="00600E68" w:rsidRDefault="00600E6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0E68">
                              <w:tc>
                                <w:tcPr>
                                  <w:tcW w:w="4605" w:type="dxa"/>
                                </w:tcPr>
                                <w:p w:rsidR="00600E68" w:rsidRDefault="00600E6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0E68">
                              <w:tc>
                                <w:tcPr>
                                  <w:tcW w:w="4605" w:type="dxa"/>
                                </w:tcPr>
                                <w:p w:rsidR="00600E68" w:rsidRDefault="00600E6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00E68">
                              <w:tc>
                                <w:tcPr>
                                  <w:tcW w:w="4605" w:type="dxa"/>
                                </w:tcPr>
                                <w:p w:rsidR="00600E68" w:rsidRDefault="00600E6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0E68" w:rsidRDefault="00600E68" w:rsidP="00600E68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25.1pt;margin-top:11.15pt;width:230.15pt;height:111.7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" stroked="f">
                <v:textbox inset=".05pt,.05pt,.05pt,.05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</w:tblGrid>
                      <w:tr w:rsidR="00600E68">
                        <w:tc>
                          <w:tcPr>
                            <w:tcW w:w="4605" w:type="dxa"/>
                            <w:hideMark/>
                          </w:tcPr>
                          <w:p w:rsidR="00600E68" w:rsidRDefault="00600E68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</w:t>
                            </w:r>
                          </w:p>
                        </w:tc>
                      </w:tr>
                      <w:tr w:rsidR="00600E68">
                        <w:tc>
                          <w:tcPr>
                            <w:tcW w:w="4605" w:type="dxa"/>
                            <w:hideMark/>
                          </w:tcPr>
                          <w:p w:rsidR="00600E68" w:rsidRDefault="00600E6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Miejsce, data, podpis osoby uprawnionej</w:t>
                            </w:r>
                          </w:p>
                          <w:p w:rsidR="00600E68" w:rsidRDefault="00600E6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 reprezentowania Wykonawcy</w:t>
                            </w:r>
                          </w:p>
                        </w:tc>
                      </w:tr>
                      <w:tr w:rsidR="00600E68">
                        <w:tc>
                          <w:tcPr>
                            <w:tcW w:w="4605" w:type="dxa"/>
                          </w:tcPr>
                          <w:p w:rsidR="00600E68" w:rsidRDefault="00600E6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0E68">
                        <w:tc>
                          <w:tcPr>
                            <w:tcW w:w="4605" w:type="dxa"/>
                          </w:tcPr>
                          <w:p w:rsidR="00600E68" w:rsidRDefault="00600E68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0E68">
                        <w:tc>
                          <w:tcPr>
                            <w:tcW w:w="4605" w:type="dxa"/>
                          </w:tcPr>
                          <w:p w:rsidR="00600E68" w:rsidRDefault="00600E68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0E68">
                        <w:tc>
                          <w:tcPr>
                            <w:tcW w:w="4605" w:type="dxa"/>
                          </w:tcPr>
                          <w:p w:rsidR="00600E68" w:rsidRDefault="00600E68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0E68">
                        <w:tc>
                          <w:tcPr>
                            <w:tcW w:w="4605" w:type="dxa"/>
                          </w:tcPr>
                          <w:p w:rsidR="00600E68" w:rsidRDefault="00600E68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0E68">
                        <w:tc>
                          <w:tcPr>
                            <w:tcW w:w="4605" w:type="dxa"/>
                          </w:tcPr>
                          <w:p w:rsidR="00600E68" w:rsidRDefault="00600E68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0E68">
                        <w:tc>
                          <w:tcPr>
                            <w:tcW w:w="4605" w:type="dxa"/>
                          </w:tcPr>
                          <w:p w:rsidR="00600E68" w:rsidRDefault="00600E68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00E68">
                        <w:tc>
                          <w:tcPr>
                            <w:tcW w:w="4605" w:type="dxa"/>
                          </w:tcPr>
                          <w:p w:rsidR="00600E68" w:rsidRDefault="00600E68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600E68" w:rsidRDefault="00600E68" w:rsidP="00600E68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00E68" w:rsidRDefault="00600E68" w:rsidP="00600E68">
      <w:pPr>
        <w:widowControl w:val="0"/>
        <w:ind w:right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600E68" w:rsidRDefault="00600E68" w:rsidP="00600E68">
      <w:pPr>
        <w:widowControl w:val="0"/>
        <w:ind w:right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600E68" w:rsidRDefault="00600E68" w:rsidP="00600E68">
      <w:pPr>
        <w:widowControl w:val="0"/>
        <w:ind w:right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600E68" w:rsidRDefault="00600E68" w:rsidP="00600E68">
      <w:pPr>
        <w:widowControl w:val="0"/>
        <w:ind w:right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600E68" w:rsidRDefault="00600E68" w:rsidP="00600E68">
      <w:pPr>
        <w:widowControl w:val="0"/>
        <w:ind w:right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600E68" w:rsidRDefault="00600E68" w:rsidP="00600E68">
      <w:pPr>
        <w:widowControl w:val="0"/>
        <w:ind w:right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600E68" w:rsidRDefault="00600E68" w:rsidP="00600E68">
      <w:pPr>
        <w:widowControl w:val="0"/>
        <w:ind w:right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600E68" w:rsidRDefault="00600E68" w:rsidP="00600E68">
      <w:pPr>
        <w:widowControl w:val="0"/>
        <w:ind w:right="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600E68" w:rsidRDefault="00600E68" w:rsidP="00600E68">
      <w:pPr>
        <w:widowControl w:val="0"/>
        <w:ind w:right="0"/>
        <w:jc w:val="center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</w:p>
    <w:p w:rsidR="008605D9" w:rsidRDefault="008605D9">
      <w:bookmarkStart w:id="0" w:name="_GoBack"/>
      <w:bookmarkEnd w:id="0"/>
    </w:p>
    <w:sectPr w:rsidR="0086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 w:val="0"/>
        <w:kern w:val="2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AE"/>
    <w:rsid w:val="002A6FAE"/>
    <w:rsid w:val="00600E68"/>
    <w:rsid w:val="0086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3474-EB32-43F9-BF58-620F4611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E68"/>
    <w:pPr>
      <w:suppressAutoHyphens/>
      <w:spacing w:after="0" w:line="240" w:lineRule="auto"/>
      <w:ind w:right="1418"/>
    </w:pPr>
    <w:rPr>
      <w:rFonts w:ascii="Calibri" w:eastAsia="Calibri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rsid w:val="00600E68"/>
    <w:pPr>
      <w:suppressAutoHyphens/>
      <w:spacing w:after="0" w:line="240" w:lineRule="auto"/>
    </w:pPr>
    <w:rPr>
      <w:rFonts w:ascii="Calibri" w:eastAsia="Calibri" w:hAnsi="Calibri" w:cs="Calibri"/>
      <w:kern w:val="2"/>
      <w:sz w:val="20"/>
    </w:rPr>
  </w:style>
  <w:style w:type="paragraph" w:customStyle="1" w:styleId="ListParagraph">
    <w:name w:val="List Paragraph"/>
    <w:basedOn w:val="Normalny"/>
    <w:rsid w:val="00600E68"/>
    <w:pPr>
      <w:ind w:left="720" w:right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DROGOWNICTWO</dc:creator>
  <cp:keywords/>
  <dc:description/>
  <cp:lastModifiedBy>DROGOWNICTWO</cp:lastModifiedBy>
  <cp:revision>3</cp:revision>
  <dcterms:created xsi:type="dcterms:W3CDTF">2021-01-08T09:22:00Z</dcterms:created>
  <dcterms:modified xsi:type="dcterms:W3CDTF">2021-01-08T09:23:00Z</dcterms:modified>
</cp:coreProperties>
</file>